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9E" w:rsidRDefault="000E1F9E" w:rsidP="00671F39">
      <w:pPr>
        <w:pBdr>
          <w:top w:val="single" w:sz="4" w:space="1" w:color="auto"/>
          <w:left w:val="single" w:sz="4" w:space="4" w:color="auto"/>
          <w:bottom w:val="single" w:sz="4" w:space="1" w:color="auto"/>
          <w:right w:val="single" w:sz="4" w:space="4" w:color="auto"/>
        </w:pBdr>
        <w:shd w:val="clear" w:color="auto" w:fill="FFFFFF"/>
        <w:spacing w:line="307" w:lineRule="exact"/>
        <w:ind w:right="15"/>
        <w:jc w:val="center"/>
      </w:pPr>
      <w:bookmarkStart w:id="0" w:name="_GoBack"/>
      <w:bookmarkEnd w:id="0"/>
      <w:r>
        <w:rPr>
          <w:spacing w:val="-4"/>
          <w:sz w:val="28"/>
          <w:szCs w:val="28"/>
        </w:rPr>
        <w:t xml:space="preserve">ISTANZA DI PARTECIPAZIONE ALLA GARA E </w:t>
      </w:r>
      <w:r w:rsidR="00AD547F">
        <w:rPr>
          <w:spacing w:val="-4"/>
          <w:sz w:val="28"/>
          <w:szCs w:val="28"/>
        </w:rPr>
        <w:t xml:space="preserve">CONNESSA </w:t>
      </w:r>
      <w:r>
        <w:rPr>
          <w:spacing w:val="-3"/>
          <w:sz w:val="28"/>
          <w:szCs w:val="28"/>
        </w:rPr>
        <w:t xml:space="preserve">DICHIARAZIONE UNICA </w:t>
      </w:r>
      <w:r w:rsidRPr="00AD547F">
        <w:rPr>
          <w:spacing w:val="-3"/>
          <w:sz w:val="24"/>
          <w:szCs w:val="28"/>
        </w:rPr>
        <w:t>(Modello A)</w:t>
      </w:r>
    </w:p>
    <w:p w:rsidR="00974DA7" w:rsidRPr="0014638D" w:rsidRDefault="00A74266" w:rsidP="008D7BF8">
      <w:pPr>
        <w:shd w:val="clear" w:color="auto" w:fill="FFFFFF"/>
        <w:spacing w:before="240" w:line="276" w:lineRule="auto"/>
        <w:ind w:left="17"/>
        <w:jc w:val="center"/>
        <w:rPr>
          <w:spacing w:val="-5"/>
        </w:rPr>
      </w:pPr>
      <w:r w:rsidRPr="0014638D">
        <w:rPr>
          <w:spacing w:val="-5"/>
        </w:rPr>
        <w:t xml:space="preserve">LAVORI </w:t>
      </w:r>
      <w:r w:rsidR="00974DA7" w:rsidRPr="0014638D">
        <w:rPr>
          <w:spacing w:val="-5"/>
        </w:rPr>
        <w:t>DI CONSOLIDAMENTO E RIPRISTINO DELLA CHIESA DI S.GI</w:t>
      </w:r>
      <w:r w:rsidR="0081567D" w:rsidRPr="0014638D">
        <w:rPr>
          <w:spacing w:val="-5"/>
        </w:rPr>
        <w:t>OVANNI BATTISTA DI SOLIERA (MO)</w:t>
      </w:r>
    </w:p>
    <w:p w:rsidR="00EE152B" w:rsidRDefault="000E1F9E" w:rsidP="0014638D">
      <w:pPr>
        <w:shd w:val="clear" w:color="auto" w:fill="FFFFFF"/>
        <w:tabs>
          <w:tab w:val="center" w:pos="5812"/>
        </w:tabs>
        <w:spacing w:before="120" w:line="240" w:lineRule="exact"/>
        <w:ind w:right="306"/>
        <w:jc w:val="both"/>
        <w:rPr>
          <w:spacing w:val="-5"/>
          <w:sz w:val="22"/>
          <w:szCs w:val="22"/>
        </w:rPr>
      </w:pPr>
      <w:r w:rsidRPr="00697CFC">
        <w:rPr>
          <w:bCs/>
          <w:spacing w:val="-5"/>
          <w:sz w:val="22"/>
          <w:szCs w:val="22"/>
        </w:rPr>
        <w:t>Il/I</w:t>
      </w:r>
      <w:r>
        <w:rPr>
          <w:b/>
          <w:bCs/>
          <w:spacing w:val="-5"/>
          <w:sz w:val="22"/>
          <w:szCs w:val="22"/>
        </w:rPr>
        <w:t xml:space="preserve"> </w:t>
      </w:r>
      <w:r>
        <w:rPr>
          <w:spacing w:val="-5"/>
          <w:sz w:val="22"/>
          <w:szCs w:val="22"/>
        </w:rPr>
        <w:t>sottoscritto/i</w:t>
      </w:r>
      <w:r w:rsidR="00610C9F">
        <w:rPr>
          <w:spacing w:val="-5"/>
          <w:sz w:val="22"/>
          <w:szCs w:val="22"/>
        </w:rPr>
        <w:t xml:space="preserve"> </w:t>
      </w:r>
      <w:r w:rsidR="00EE152B">
        <w:rPr>
          <w:spacing w:val="-5"/>
          <w:sz w:val="22"/>
          <w:szCs w:val="22"/>
        </w:rPr>
        <w:t>…………………………………………………………………………</w:t>
      </w:r>
    </w:p>
    <w:p w:rsidR="000E1F9E" w:rsidRDefault="00610C9F" w:rsidP="00EE152B">
      <w:pPr>
        <w:shd w:val="clear" w:color="auto" w:fill="FFFFFF"/>
        <w:spacing w:before="10" w:line="240" w:lineRule="exact"/>
        <w:ind w:left="10" w:right="306"/>
        <w:jc w:val="both"/>
      </w:pPr>
      <w:r>
        <w:rPr>
          <w:sz w:val="22"/>
          <w:szCs w:val="22"/>
        </w:rPr>
        <w:t>n</w:t>
      </w:r>
      <w:r w:rsidR="000E1F9E">
        <w:rPr>
          <w:sz w:val="22"/>
          <w:szCs w:val="22"/>
        </w:rPr>
        <w:t>ato</w:t>
      </w:r>
      <w:r>
        <w:rPr>
          <w:sz w:val="22"/>
          <w:szCs w:val="22"/>
        </w:rPr>
        <w:t xml:space="preserve"> il ………………</w:t>
      </w:r>
      <w:r w:rsidR="00697CFC">
        <w:rPr>
          <w:sz w:val="22"/>
          <w:szCs w:val="22"/>
        </w:rPr>
        <w:t>….</w:t>
      </w:r>
      <w:r w:rsidR="00EE152B">
        <w:rPr>
          <w:sz w:val="22"/>
          <w:szCs w:val="22"/>
        </w:rPr>
        <w:t xml:space="preserve">.……… a </w:t>
      </w:r>
      <w:r>
        <w:rPr>
          <w:sz w:val="22"/>
          <w:szCs w:val="22"/>
        </w:rPr>
        <w:t>…………</w:t>
      </w:r>
      <w:r w:rsidR="00697CFC">
        <w:rPr>
          <w:sz w:val="22"/>
          <w:szCs w:val="22"/>
        </w:rPr>
        <w:t>..</w:t>
      </w:r>
      <w:r>
        <w:rPr>
          <w:sz w:val="22"/>
          <w:szCs w:val="22"/>
        </w:rPr>
        <w:t>………………………………</w:t>
      </w:r>
      <w:r w:rsidR="00697CFC">
        <w:rPr>
          <w:sz w:val="22"/>
          <w:szCs w:val="22"/>
        </w:rPr>
        <w:t>.</w:t>
      </w:r>
      <w:r>
        <w:rPr>
          <w:sz w:val="22"/>
          <w:szCs w:val="22"/>
        </w:rPr>
        <w:t>………</w:t>
      </w:r>
    </w:p>
    <w:p w:rsidR="000E1F9E" w:rsidRDefault="000E1F9E" w:rsidP="00EE152B">
      <w:pPr>
        <w:shd w:val="clear" w:color="auto" w:fill="FFFFFF"/>
        <w:spacing w:before="10" w:line="240" w:lineRule="exact"/>
        <w:ind w:right="306"/>
        <w:jc w:val="both"/>
      </w:pPr>
      <w:r>
        <w:rPr>
          <w:spacing w:val="-5"/>
          <w:sz w:val="22"/>
          <w:szCs w:val="22"/>
        </w:rPr>
        <w:t>in qualità di</w:t>
      </w:r>
      <w:r w:rsidR="00EE152B">
        <w:rPr>
          <w:sz w:val="22"/>
          <w:szCs w:val="22"/>
        </w:rPr>
        <w:t xml:space="preserve"> …………………</w:t>
      </w:r>
      <w:r w:rsidR="00697CFC">
        <w:rPr>
          <w:sz w:val="22"/>
          <w:szCs w:val="22"/>
        </w:rPr>
        <w:t>………………………………</w:t>
      </w:r>
      <w:r w:rsidR="004D7699">
        <w:rPr>
          <w:sz w:val="22"/>
          <w:szCs w:val="22"/>
        </w:rPr>
        <w:t>..</w:t>
      </w:r>
      <w:r w:rsidR="00697CFC">
        <w:rPr>
          <w:sz w:val="22"/>
          <w:szCs w:val="22"/>
        </w:rPr>
        <w:t>……………….……….</w:t>
      </w:r>
    </w:p>
    <w:p w:rsidR="000E1F9E" w:rsidRDefault="000E1F9E" w:rsidP="00EE152B">
      <w:pPr>
        <w:shd w:val="clear" w:color="auto" w:fill="FFFFFF"/>
        <w:spacing w:line="240" w:lineRule="exact"/>
        <w:ind w:right="306"/>
        <w:jc w:val="both"/>
      </w:pPr>
      <w:r>
        <w:rPr>
          <w:spacing w:val="-1"/>
          <w:sz w:val="22"/>
          <w:szCs w:val="22"/>
        </w:rPr>
        <w:t>dell'impresa</w:t>
      </w:r>
      <w:r w:rsidR="000F33B3">
        <w:rPr>
          <w:sz w:val="22"/>
          <w:szCs w:val="22"/>
        </w:rPr>
        <w:t xml:space="preserve"> ……………</w:t>
      </w:r>
      <w:r w:rsidR="00697CFC">
        <w:rPr>
          <w:sz w:val="22"/>
          <w:szCs w:val="22"/>
        </w:rPr>
        <w:t>………………………………………………………………</w:t>
      </w:r>
    </w:p>
    <w:p w:rsidR="000E1F9E" w:rsidRDefault="000E1F9E" w:rsidP="00EE152B">
      <w:pPr>
        <w:shd w:val="clear" w:color="auto" w:fill="FFFFFF"/>
        <w:spacing w:before="10" w:line="240" w:lineRule="exact"/>
        <w:ind w:left="10" w:right="306"/>
        <w:jc w:val="both"/>
      </w:pPr>
      <w:r>
        <w:rPr>
          <w:spacing w:val="-4"/>
          <w:sz w:val="22"/>
          <w:szCs w:val="22"/>
        </w:rPr>
        <w:t>con sede in</w:t>
      </w:r>
      <w:r w:rsidR="00697CFC">
        <w:rPr>
          <w:spacing w:val="-4"/>
          <w:sz w:val="22"/>
          <w:szCs w:val="22"/>
        </w:rPr>
        <w:t xml:space="preserve"> </w:t>
      </w:r>
      <w:r w:rsidR="000F33B3">
        <w:rPr>
          <w:sz w:val="22"/>
          <w:szCs w:val="22"/>
        </w:rPr>
        <w:t>……</w:t>
      </w:r>
      <w:r w:rsidR="00697CFC">
        <w:rPr>
          <w:sz w:val="22"/>
          <w:szCs w:val="22"/>
        </w:rPr>
        <w:t>……………………………………………………………………….</w:t>
      </w:r>
    </w:p>
    <w:p w:rsidR="000E1F9E" w:rsidRDefault="000E1F9E" w:rsidP="00EE152B">
      <w:pPr>
        <w:shd w:val="clear" w:color="auto" w:fill="FFFFFF"/>
        <w:spacing w:line="240" w:lineRule="exact"/>
        <w:ind w:left="10" w:right="306"/>
      </w:pPr>
      <w:r>
        <w:rPr>
          <w:spacing w:val="-5"/>
          <w:sz w:val="22"/>
          <w:szCs w:val="22"/>
        </w:rPr>
        <w:t xml:space="preserve">con codice fiscale n° </w:t>
      </w:r>
      <w:r w:rsidR="000F33B3">
        <w:rPr>
          <w:sz w:val="22"/>
          <w:szCs w:val="22"/>
        </w:rPr>
        <w:t>……</w:t>
      </w:r>
      <w:r w:rsidR="00697CFC">
        <w:rPr>
          <w:sz w:val="22"/>
          <w:szCs w:val="22"/>
        </w:rPr>
        <w:t>…………………</w:t>
      </w:r>
      <w:r w:rsidR="000F33B3">
        <w:rPr>
          <w:sz w:val="22"/>
          <w:szCs w:val="22"/>
        </w:rPr>
        <w:t>..</w:t>
      </w:r>
      <w:r w:rsidR="00697CFC">
        <w:rPr>
          <w:sz w:val="22"/>
          <w:szCs w:val="22"/>
        </w:rPr>
        <w:t>…….…………………</w:t>
      </w:r>
      <w:r w:rsidR="00B63306">
        <w:rPr>
          <w:sz w:val="22"/>
          <w:szCs w:val="22"/>
        </w:rPr>
        <w:t>.</w:t>
      </w:r>
      <w:r w:rsidR="00697CFC">
        <w:rPr>
          <w:sz w:val="22"/>
          <w:szCs w:val="22"/>
        </w:rPr>
        <w:t>………</w:t>
      </w:r>
      <w:r w:rsidR="00B855B8">
        <w:rPr>
          <w:sz w:val="22"/>
          <w:szCs w:val="22"/>
        </w:rPr>
        <w:t>...</w:t>
      </w:r>
      <w:r w:rsidR="00697CFC">
        <w:rPr>
          <w:sz w:val="22"/>
          <w:szCs w:val="22"/>
        </w:rPr>
        <w:t>………</w:t>
      </w:r>
    </w:p>
    <w:p w:rsidR="000E1F9E" w:rsidRDefault="000E1F9E" w:rsidP="00EE152B">
      <w:pPr>
        <w:shd w:val="clear" w:color="auto" w:fill="FFFFFF"/>
        <w:spacing w:line="240" w:lineRule="exact"/>
        <w:ind w:left="10" w:right="306"/>
        <w:jc w:val="both"/>
      </w:pPr>
      <w:r>
        <w:rPr>
          <w:spacing w:val="-5"/>
          <w:sz w:val="22"/>
          <w:szCs w:val="22"/>
        </w:rPr>
        <w:t>con partita IVA n°</w:t>
      </w:r>
      <w:r w:rsidR="00697CFC">
        <w:rPr>
          <w:spacing w:val="-5"/>
          <w:sz w:val="22"/>
          <w:szCs w:val="22"/>
        </w:rPr>
        <w:t xml:space="preserve"> </w:t>
      </w:r>
      <w:r w:rsidR="000F33B3">
        <w:rPr>
          <w:sz w:val="22"/>
          <w:szCs w:val="22"/>
        </w:rPr>
        <w:t>………………</w:t>
      </w:r>
      <w:r w:rsidR="00697CFC">
        <w:rPr>
          <w:sz w:val="22"/>
          <w:szCs w:val="22"/>
        </w:rPr>
        <w:t>………………..…………………</w:t>
      </w:r>
      <w:r w:rsidR="00B63306">
        <w:rPr>
          <w:sz w:val="22"/>
          <w:szCs w:val="22"/>
        </w:rPr>
        <w:t>..</w:t>
      </w:r>
      <w:r w:rsidR="00697CFC">
        <w:rPr>
          <w:sz w:val="22"/>
          <w:szCs w:val="22"/>
        </w:rPr>
        <w:t>……………</w:t>
      </w:r>
      <w:r w:rsidR="00B855B8">
        <w:rPr>
          <w:sz w:val="22"/>
          <w:szCs w:val="22"/>
        </w:rPr>
        <w:t>.</w:t>
      </w:r>
      <w:r w:rsidR="00697CFC">
        <w:rPr>
          <w:sz w:val="22"/>
          <w:szCs w:val="22"/>
        </w:rPr>
        <w:t>…..</w:t>
      </w:r>
    </w:p>
    <w:p w:rsidR="000E1F9E" w:rsidRDefault="000E1F9E" w:rsidP="007D7243">
      <w:pPr>
        <w:shd w:val="clear" w:color="auto" w:fill="FFFFFF"/>
        <w:spacing w:before="240" w:after="240"/>
        <w:ind w:left="2988"/>
      </w:pPr>
      <w:r>
        <w:rPr>
          <w:b/>
          <w:bCs/>
          <w:sz w:val="22"/>
          <w:szCs w:val="22"/>
        </w:rPr>
        <w:t>CHIEDE/ONO</w:t>
      </w:r>
    </w:p>
    <w:p w:rsidR="000E1F9E" w:rsidRDefault="000E1F9E" w:rsidP="008D7BF8">
      <w:pPr>
        <w:shd w:val="clear" w:color="auto" w:fill="FFFFFF"/>
        <w:spacing w:line="240" w:lineRule="exact"/>
        <w:ind w:left="11"/>
      </w:pPr>
      <w:r>
        <w:rPr>
          <w:spacing w:val="-5"/>
          <w:sz w:val="22"/>
          <w:szCs w:val="22"/>
        </w:rPr>
        <w:t xml:space="preserve">di partecipare alla procedura </w:t>
      </w:r>
      <w:r w:rsidR="005E7E68">
        <w:rPr>
          <w:spacing w:val="-5"/>
          <w:sz w:val="22"/>
          <w:szCs w:val="22"/>
        </w:rPr>
        <w:t>negoziata</w:t>
      </w:r>
      <w:r>
        <w:rPr>
          <w:spacing w:val="-5"/>
          <w:sz w:val="22"/>
          <w:szCs w:val="22"/>
        </w:rPr>
        <w:t xml:space="preserve"> indicata in oggetto come:</w:t>
      </w:r>
    </w:p>
    <w:p w:rsidR="000E1F9E" w:rsidRDefault="000E1F9E" w:rsidP="00256B05">
      <w:pPr>
        <w:numPr>
          <w:ilvl w:val="0"/>
          <w:numId w:val="1"/>
        </w:numPr>
        <w:shd w:val="clear" w:color="auto" w:fill="FFFFFF"/>
        <w:tabs>
          <w:tab w:val="left" w:pos="413"/>
        </w:tabs>
        <w:spacing w:line="240" w:lineRule="exact"/>
        <w:ind w:left="19"/>
        <w:rPr>
          <w:sz w:val="22"/>
          <w:szCs w:val="22"/>
        </w:rPr>
      </w:pPr>
      <w:r>
        <w:rPr>
          <w:spacing w:val="-6"/>
          <w:sz w:val="22"/>
          <w:szCs w:val="22"/>
        </w:rPr>
        <w:t>impresa singola;</w:t>
      </w:r>
    </w:p>
    <w:p w:rsidR="000E1F9E" w:rsidRDefault="000E1F9E" w:rsidP="00256B05">
      <w:pPr>
        <w:numPr>
          <w:ilvl w:val="0"/>
          <w:numId w:val="1"/>
        </w:numPr>
        <w:shd w:val="clear" w:color="auto" w:fill="FFFFFF"/>
        <w:tabs>
          <w:tab w:val="left" w:pos="413"/>
        </w:tabs>
        <w:spacing w:line="240" w:lineRule="exact"/>
        <w:ind w:left="19"/>
        <w:rPr>
          <w:sz w:val="22"/>
          <w:szCs w:val="22"/>
        </w:rPr>
      </w:pPr>
      <w:r>
        <w:rPr>
          <w:spacing w:val="-5"/>
          <w:sz w:val="22"/>
          <w:szCs w:val="22"/>
        </w:rPr>
        <w:t>consorzio ex art. 34 e. 1 lett. b) e e) D. Lgs 163/2006</w:t>
      </w:r>
    </w:p>
    <w:p w:rsidR="000E1F9E" w:rsidRDefault="000E1F9E" w:rsidP="00256B05">
      <w:pPr>
        <w:numPr>
          <w:ilvl w:val="0"/>
          <w:numId w:val="1"/>
        </w:numPr>
        <w:shd w:val="clear" w:color="auto" w:fill="FFFFFF"/>
        <w:tabs>
          <w:tab w:val="left" w:pos="413"/>
        </w:tabs>
        <w:spacing w:line="240" w:lineRule="exact"/>
        <w:ind w:left="19"/>
        <w:rPr>
          <w:sz w:val="22"/>
          <w:szCs w:val="22"/>
        </w:rPr>
      </w:pPr>
      <w:r>
        <w:rPr>
          <w:spacing w:val="-6"/>
          <w:sz w:val="22"/>
          <w:szCs w:val="22"/>
        </w:rPr>
        <w:t>consorzio ex art. 34 e. 1 lett. e) D. Lgs 163/2006 oppure GED3</w:t>
      </w:r>
    </w:p>
    <w:p w:rsidR="000E1F9E" w:rsidRPr="008A3ECA" w:rsidRDefault="000E1F9E" w:rsidP="00BC5B6A">
      <w:pPr>
        <w:numPr>
          <w:ilvl w:val="0"/>
          <w:numId w:val="1"/>
        </w:numPr>
        <w:shd w:val="clear" w:color="auto" w:fill="FFFFFF"/>
        <w:tabs>
          <w:tab w:val="left" w:pos="413"/>
        </w:tabs>
        <w:spacing w:before="60" w:line="250" w:lineRule="exact"/>
        <w:ind w:left="408" w:right="249" w:hanging="391"/>
        <w:jc w:val="both"/>
        <w:rPr>
          <w:sz w:val="22"/>
          <w:szCs w:val="22"/>
        </w:rPr>
      </w:pPr>
      <w:r>
        <w:rPr>
          <w:spacing w:val="-3"/>
          <w:sz w:val="22"/>
          <w:szCs w:val="22"/>
        </w:rPr>
        <w:t xml:space="preserve">capogruppo di una RTC di tipo orizzontale/verticale/misto formalmente costituita </w:t>
      </w:r>
      <w:r>
        <w:rPr>
          <w:spacing w:val="-7"/>
          <w:sz w:val="22"/>
          <w:szCs w:val="22"/>
        </w:rPr>
        <w:t>composta</w:t>
      </w:r>
      <w:r w:rsidR="00BD4D47">
        <w:rPr>
          <w:rFonts w:ascii="Arial" w:cs="Arial"/>
          <w:sz w:val="22"/>
          <w:szCs w:val="22"/>
        </w:rPr>
        <w:t xml:space="preserve"> </w:t>
      </w:r>
      <w:r>
        <w:rPr>
          <w:spacing w:val="-24"/>
          <w:sz w:val="22"/>
          <w:szCs w:val="22"/>
        </w:rPr>
        <w:t>da</w:t>
      </w:r>
      <w:r w:rsidR="000C629D">
        <w:rPr>
          <w:spacing w:val="-24"/>
          <w:sz w:val="22"/>
          <w:szCs w:val="22"/>
        </w:rPr>
        <w:t xml:space="preserve"> </w:t>
      </w:r>
      <w:r w:rsidR="006B6178">
        <w:rPr>
          <w:rStyle w:val="Rimandonotaapidipagina"/>
          <w:spacing w:val="-24"/>
          <w:szCs w:val="22"/>
        </w:rPr>
        <w:footnoteReference w:id="1"/>
      </w:r>
      <w:r w:rsidR="00B5059A">
        <w:rPr>
          <w:spacing w:val="-24"/>
          <w:sz w:val="22"/>
          <w:szCs w:val="22"/>
        </w:rPr>
        <w:t xml:space="preserve"> </w:t>
      </w:r>
    </w:p>
    <w:p w:rsidR="008A3ECA" w:rsidRDefault="009C55B7" w:rsidP="008A3ECA">
      <w:pPr>
        <w:shd w:val="clear" w:color="auto" w:fill="FFFFFF"/>
        <w:tabs>
          <w:tab w:val="left" w:pos="413"/>
        </w:tabs>
        <w:spacing w:before="120" w:line="259" w:lineRule="exact"/>
        <w:ind w:left="414" w:right="238"/>
        <w:jc w:val="both"/>
        <w:rPr>
          <w:sz w:val="22"/>
          <w:szCs w:val="22"/>
        </w:rPr>
      </w:pPr>
      <w:r>
        <w:rPr>
          <w:sz w:val="22"/>
          <w:szCs w:val="22"/>
        </w:rPr>
        <w:t>………………</w:t>
      </w:r>
      <w:r w:rsidR="008A3ECA">
        <w:rPr>
          <w:sz w:val="22"/>
          <w:szCs w:val="22"/>
        </w:rPr>
        <w:t>……………………………</w:t>
      </w:r>
      <w:r w:rsidR="008D7BF8">
        <w:rPr>
          <w:sz w:val="22"/>
          <w:szCs w:val="22"/>
        </w:rPr>
        <w:t>……….</w:t>
      </w:r>
      <w:r w:rsidR="008A3ECA">
        <w:rPr>
          <w:sz w:val="22"/>
          <w:szCs w:val="22"/>
        </w:rPr>
        <w:t>…………………………………...</w:t>
      </w:r>
    </w:p>
    <w:p w:rsidR="000E1F9E" w:rsidRDefault="000E1F9E" w:rsidP="00256B05">
      <w:pPr>
        <w:numPr>
          <w:ilvl w:val="0"/>
          <w:numId w:val="1"/>
        </w:numPr>
        <w:shd w:val="clear" w:color="auto" w:fill="FFFFFF"/>
        <w:tabs>
          <w:tab w:val="left" w:pos="413"/>
        </w:tabs>
        <w:spacing w:before="221" w:line="259" w:lineRule="exact"/>
        <w:ind w:left="413" w:right="240" w:hanging="394"/>
        <w:jc w:val="both"/>
        <w:rPr>
          <w:sz w:val="22"/>
          <w:szCs w:val="22"/>
        </w:rPr>
      </w:pPr>
      <w:r>
        <w:rPr>
          <w:spacing w:val="-4"/>
          <w:sz w:val="22"/>
          <w:szCs w:val="22"/>
        </w:rPr>
        <w:t xml:space="preserve">componenti di una RTC da costituirsi di tipo orizzontale/verticale/misto composta </w:t>
      </w:r>
      <w:r>
        <w:rPr>
          <w:sz w:val="22"/>
          <w:szCs w:val="22"/>
        </w:rPr>
        <w:t>da</w:t>
      </w:r>
      <w:r w:rsidR="008A3ECA">
        <w:rPr>
          <w:sz w:val="22"/>
          <w:szCs w:val="22"/>
        </w:rPr>
        <w:t xml:space="preserve"> </w:t>
      </w:r>
    </w:p>
    <w:p w:rsidR="008A3ECA" w:rsidRDefault="009C55B7" w:rsidP="008D7BF8">
      <w:pPr>
        <w:shd w:val="clear" w:color="auto" w:fill="FFFFFF"/>
        <w:tabs>
          <w:tab w:val="left" w:pos="413"/>
        </w:tabs>
        <w:spacing w:before="120" w:line="259" w:lineRule="exact"/>
        <w:ind w:left="414" w:right="238"/>
        <w:jc w:val="both"/>
        <w:rPr>
          <w:sz w:val="22"/>
          <w:szCs w:val="22"/>
        </w:rPr>
      </w:pPr>
      <w:r>
        <w:rPr>
          <w:sz w:val="22"/>
          <w:szCs w:val="22"/>
        </w:rPr>
        <w:t>…</w:t>
      </w:r>
      <w:r w:rsidR="008A3ECA">
        <w:rPr>
          <w:sz w:val="22"/>
          <w:szCs w:val="22"/>
        </w:rPr>
        <w:t>…………………………………………………………………</w:t>
      </w:r>
      <w:r w:rsidR="008D7BF8">
        <w:rPr>
          <w:sz w:val="22"/>
          <w:szCs w:val="22"/>
        </w:rPr>
        <w:t>……….</w:t>
      </w:r>
      <w:r w:rsidR="00BC5B6A">
        <w:rPr>
          <w:sz w:val="22"/>
          <w:szCs w:val="22"/>
        </w:rPr>
        <w:t>……………</w:t>
      </w:r>
    </w:p>
    <w:p w:rsidR="000E1F9E" w:rsidRDefault="000E1F9E" w:rsidP="0014638D">
      <w:pPr>
        <w:shd w:val="clear" w:color="auto" w:fill="FFFFFF"/>
        <w:spacing w:before="120"/>
        <w:ind w:left="17" w:right="238"/>
        <w:jc w:val="both"/>
      </w:pPr>
      <w:r>
        <w:rPr>
          <w:spacing w:val="-2"/>
          <w:sz w:val="22"/>
          <w:szCs w:val="22"/>
        </w:rPr>
        <w:t xml:space="preserve">A tal fine ai sensi del D.P.R. 445/2000, consapevole delle sanzioni penali previste </w:t>
      </w:r>
      <w:r>
        <w:rPr>
          <w:spacing w:val="-1"/>
          <w:sz w:val="22"/>
          <w:szCs w:val="22"/>
        </w:rPr>
        <w:t xml:space="preserve">dall'articolo 76 del D.P.R. 445/2000, per le ipotesi di falsità in atti e dichiarazioni </w:t>
      </w:r>
      <w:r>
        <w:rPr>
          <w:sz w:val="22"/>
          <w:szCs w:val="22"/>
        </w:rPr>
        <w:t>mendaci ivi indicate, e informato ex art. 13 del D. Lgs 196/2003</w:t>
      </w:r>
    </w:p>
    <w:p w:rsidR="000E1F9E" w:rsidRDefault="000E1F9E" w:rsidP="0014638D">
      <w:pPr>
        <w:shd w:val="clear" w:color="auto" w:fill="FFFFFF"/>
        <w:spacing w:before="60" w:after="60"/>
        <w:ind w:left="2937" w:right="238"/>
      </w:pPr>
      <w:r>
        <w:rPr>
          <w:b/>
          <w:bCs/>
          <w:sz w:val="22"/>
          <w:szCs w:val="22"/>
        </w:rPr>
        <w:t>DICHIARA/NO</w:t>
      </w:r>
    </w:p>
    <w:p w:rsidR="000E1F9E" w:rsidRDefault="000E1F9E" w:rsidP="0014638D">
      <w:pPr>
        <w:numPr>
          <w:ilvl w:val="0"/>
          <w:numId w:val="2"/>
        </w:numPr>
        <w:shd w:val="clear" w:color="auto" w:fill="FFFFFF"/>
        <w:tabs>
          <w:tab w:val="left" w:pos="365"/>
        </w:tabs>
        <w:ind w:left="365" w:right="238" w:hanging="326"/>
        <w:jc w:val="both"/>
        <w:rPr>
          <w:b/>
          <w:bCs/>
          <w:spacing w:val="-20"/>
          <w:sz w:val="22"/>
          <w:szCs w:val="22"/>
        </w:rPr>
      </w:pPr>
      <w:r>
        <w:rPr>
          <w:spacing w:val="-4"/>
          <w:sz w:val="22"/>
          <w:szCs w:val="22"/>
        </w:rPr>
        <w:t xml:space="preserve">di non trovarsi nelle condizioni previste nell'articolo 38, comma 1, lettere a), d), e), </w:t>
      </w:r>
      <w:r>
        <w:rPr>
          <w:sz w:val="22"/>
          <w:szCs w:val="22"/>
        </w:rPr>
        <w:t>f), g), h), i), 1), m) del D. Lgs 163/2006 e nell'art. 1 bis e. 14 legge 383/2001 e ssmm;</w:t>
      </w:r>
    </w:p>
    <w:p w:rsidR="009C55B7" w:rsidRDefault="000E1F9E" w:rsidP="009C55B7">
      <w:pPr>
        <w:numPr>
          <w:ilvl w:val="0"/>
          <w:numId w:val="3"/>
        </w:numPr>
        <w:shd w:val="clear" w:color="auto" w:fill="FFFFFF"/>
        <w:spacing w:before="120"/>
        <w:ind w:left="420" w:right="238" w:hanging="284"/>
        <w:jc w:val="both"/>
        <w:rPr>
          <w:spacing w:val="-4"/>
          <w:sz w:val="22"/>
          <w:szCs w:val="22"/>
        </w:rPr>
      </w:pPr>
      <w:r w:rsidRPr="009C55B7">
        <w:rPr>
          <w:spacing w:val="-5"/>
          <w:sz w:val="22"/>
          <w:szCs w:val="22"/>
        </w:rPr>
        <w:t>che l'impresa è iscritta nel registro delle imprese della Camera di Commercio di</w:t>
      </w:r>
      <w:r w:rsidR="00610C9F" w:rsidRPr="009C55B7">
        <w:rPr>
          <w:sz w:val="22"/>
          <w:szCs w:val="22"/>
        </w:rPr>
        <w:t xml:space="preserve"> ……</w:t>
      </w:r>
      <w:r w:rsidR="002E3130" w:rsidRPr="009C55B7">
        <w:rPr>
          <w:sz w:val="22"/>
          <w:szCs w:val="22"/>
        </w:rPr>
        <w:t>...</w:t>
      </w:r>
      <w:r w:rsidR="00610C9F" w:rsidRPr="009C55B7">
        <w:rPr>
          <w:sz w:val="22"/>
          <w:szCs w:val="22"/>
        </w:rPr>
        <w:t>……</w:t>
      </w:r>
      <w:r w:rsidR="009C55B7">
        <w:rPr>
          <w:sz w:val="22"/>
          <w:szCs w:val="22"/>
        </w:rPr>
        <w:t>………</w:t>
      </w:r>
      <w:r w:rsidR="00610C9F" w:rsidRPr="009C55B7">
        <w:rPr>
          <w:sz w:val="22"/>
          <w:szCs w:val="22"/>
        </w:rPr>
        <w:t>…</w:t>
      </w:r>
      <w:r w:rsidR="009C55B7">
        <w:rPr>
          <w:sz w:val="22"/>
          <w:szCs w:val="22"/>
        </w:rPr>
        <w:t xml:space="preserve"> </w:t>
      </w:r>
      <w:r w:rsidRPr="009C55B7">
        <w:rPr>
          <w:spacing w:val="-4"/>
          <w:sz w:val="22"/>
          <w:szCs w:val="22"/>
        </w:rPr>
        <w:t>per la seguente attività</w:t>
      </w:r>
      <w:r w:rsidR="00610C9F" w:rsidRPr="009C55B7">
        <w:rPr>
          <w:spacing w:val="-4"/>
          <w:sz w:val="22"/>
          <w:szCs w:val="22"/>
        </w:rPr>
        <w:t xml:space="preserve"> </w:t>
      </w:r>
      <w:r w:rsidR="009C55B7">
        <w:rPr>
          <w:spacing w:val="-4"/>
          <w:sz w:val="22"/>
          <w:szCs w:val="22"/>
        </w:rPr>
        <w:t>……………………………………...</w:t>
      </w:r>
    </w:p>
    <w:p w:rsidR="002E3130" w:rsidRDefault="009C55B7" w:rsidP="009C55B7">
      <w:pPr>
        <w:shd w:val="clear" w:color="auto" w:fill="FFFFFF"/>
        <w:spacing w:before="120"/>
        <w:ind w:left="420" w:right="238"/>
        <w:jc w:val="both"/>
        <w:rPr>
          <w:spacing w:val="-4"/>
          <w:sz w:val="22"/>
          <w:szCs w:val="22"/>
        </w:rPr>
      </w:pPr>
      <w:r>
        <w:rPr>
          <w:spacing w:val="-4"/>
          <w:sz w:val="22"/>
          <w:szCs w:val="22"/>
        </w:rPr>
        <w:t>……..</w:t>
      </w:r>
      <w:r w:rsidR="00610C9F" w:rsidRPr="009C55B7">
        <w:rPr>
          <w:spacing w:val="-4"/>
          <w:sz w:val="22"/>
          <w:szCs w:val="22"/>
        </w:rPr>
        <w:t>……………………………</w:t>
      </w:r>
      <w:r w:rsidR="002E3130" w:rsidRPr="009C55B7">
        <w:rPr>
          <w:spacing w:val="-4"/>
          <w:sz w:val="22"/>
          <w:szCs w:val="22"/>
        </w:rPr>
        <w:t>……….………………...……</w:t>
      </w:r>
      <w:r>
        <w:rPr>
          <w:spacing w:val="-4"/>
          <w:sz w:val="22"/>
          <w:szCs w:val="22"/>
        </w:rPr>
        <w:t>………</w:t>
      </w:r>
      <w:r w:rsidR="002E3130" w:rsidRPr="009C55B7">
        <w:rPr>
          <w:spacing w:val="-4"/>
          <w:sz w:val="22"/>
          <w:szCs w:val="22"/>
        </w:rPr>
        <w:t>………..</w:t>
      </w:r>
      <w:r w:rsidR="00610C9F" w:rsidRPr="009C55B7">
        <w:rPr>
          <w:spacing w:val="-4"/>
          <w:sz w:val="22"/>
          <w:szCs w:val="22"/>
        </w:rPr>
        <w:t>…</w:t>
      </w:r>
    </w:p>
    <w:p w:rsidR="009C55B7" w:rsidRDefault="009C55B7" w:rsidP="009C55B7">
      <w:pPr>
        <w:shd w:val="clear" w:color="auto" w:fill="FFFFFF"/>
        <w:spacing w:before="120"/>
        <w:ind w:left="420" w:right="238"/>
        <w:jc w:val="both"/>
        <w:rPr>
          <w:spacing w:val="-4"/>
          <w:sz w:val="22"/>
          <w:szCs w:val="22"/>
        </w:rPr>
      </w:pPr>
      <w:r>
        <w:rPr>
          <w:spacing w:val="-4"/>
          <w:sz w:val="22"/>
          <w:szCs w:val="22"/>
        </w:rPr>
        <w:t>……..</w:t>
      </w:r>
      <w:r w:rsidRPr="009C55B7">
        <w:rPr>
          <w:spacing w:val="-4"/>
          <w:sz w:val="22"/>
          <w:szCs w:val="22"/>
        </w:rPr>
        <w:t>…………………………………….………………...……</w:t>
      </w:r>
      <w:r>
        <w:rPr>
          <w:spacing w:val="-4"/>
          <w:sz w:val="22"/>
          <w:szCs w:val="22"/>
        </w:rPr>
        <w:t>………</w:t>
      </w:r>
      <w:r w:rsidRPr="009C55B7">
        <w:rPr>
          <w:spacing w:val="-4"/>
          <w:sz w:val="22"/>
          <w:szCs w:val="22"/>
        </w:rPr>
        <w:t>………..…</w:t>
      </w:r>
    </w:p>
    <w:p w:rsidR="000E1F9E" w:rsidRPr="004E5E10" w:rsidRDefault="000E1F9E" w:rsidP="005A34C9">
      <w:pPr>
        <w:shd w:val="clear" w:color="auto" w:fill="FFFFFF"/>
        <w:spacing w:before="120" w:line="221" w:lineRule="exact"/>
        <w:ind w:left="425" w:right="238"/>
        <w:jc w:val="both"/>
        <w:rPr>
          <w:sz w:val="22"/>
          <w:szCs w:val="22"/>
        </w:rPr>
      </w:pPr>
      <w:r w:rsidRPr="004E5E10">
        <w:rPr>
          <w:sz w:val="22"/>
          <w:szCs w:val="22"/>
        </w:rPr>
        <w:t>con i seguenti dati</w:t>
      </w:r>
      <w:r w:rsidR="000C629D" w:rsidRPr="004E5E10">
        <w:rPr>
          <w:sz w:val="22"/>
          <w:szCs w:val="22"/>
        </w:rPr>
        <w:t xml:space="preserve"> </w:t>
      </w:r>
      <w:r w:rsidR="008A3ECA" w:rsidRPr="004E5E10">
        <w:rPr>
          <w:rStyle w:val="Rimandonotaapidipagina"/>
          <w:sz w:val="22"/>
          <w:szCs w:val="22"/>
        </w:rPr>
        <w:footnoteReference w:id="2"/>
      </w:r>
      <w:r w:rsidRPr="004E5E10">
        <w:rPr>
          <w:sz w:val="22"/>
          <w:szCs w:val="22"/>
        </w:rPr>
        <w:t>:</w:t>
      </w:r>
    </w:p>
    <w:p w:rsidR="000418D3" w:rsidRDefault="000418D3" w:rsidP="000418D3">
      <w:pPr>
        <w:shd w:val="clear" w:color="auto" w:fill="FFFFFF"/>
        <w:spacing w:line="240" w:lineRule="exact"/>
        <w:ind w:left="709" w:hanging="284"/>
      </w:pPr>
      <w:r>
        <w:t>-</w:t>
      </w:r>
      <w:r>
        <w:tab/>
        <w:t>numero di iscrizione ……………………………………………………………………...</w:t>
      </w:r>
    </w:p>
    <w:p w:rsidR="000418D3" w:rsidRDefault="000418D3" w:rsidP="000418D3">
      <w:pPr>
        <w:shd w:val="clear" w:color="auto" w:fill="FFFFFF"/>
        <w:spacing w:before="10" w:line="240" w:lineRule="exact"/>
        <w:ind w:left="709" w:hanging="284"/>
      </w:pPr>
      <w:r>
        <w:t>-</w:t>
      </w:r>
      <w:r>
        <w:tab/>
        <w:t>data di iscrizione ………………………………………………………………………….</w:t>
      </w:r>
    </w:p>
    <w:p w:rsidR="000418D3" w:rsidRDefault="000418D3" w:rsidP="000418D3">
      <w:pPr>
        <w:shd w:val="clear" w:color="auto" w:fill="FFFFFF"/>
        <w:spacing w:line="240" w:lineRule="exact"/>
        <w:ind w:left="709" w:hanging="284"/>
      </w:pPr>
      <w:r>
        <w:t>-</w:t>
      </w:r>
      <w:r>
        <w:tab/>
        <w:t>durata della ditta/data termine ……………………………………………………………</w:t>
      </w:r>
    </w:p>
    <w:p w:rsidR="000418D3" w:rsidRDefault="000418D3" w:rsidP="000418D3">
      <w:pPr>
        <w:shd w:val="clear" w:color="auto" w:fill="FFFFFF"/>
        <w:spacing w:before="10" w:line="240" w:lineRule="exact"/>
        <w:ind w:left="709" w:hanging="284"/>
      </w:pPr>
      <w:r>
        <w:t>-</w:t>
      </w:r>
      <w:r>
        <w:tab/>
        <w:t>forma giuridica……………………………………………………………………………</w:t>
      </w:r>
    </w:p>
    <w:p w:rsidR="000418D3" w:rsidRDefault="000418D3" w:rsidP="000418D3">
      <w:pPr>
        <w:shd w:val="clear" w:color="auto" w:fill="FFFFFF"/>
        <w:spacing w:line="240" w:lineRule="exact"/>
        <w:ind w:left="709" w:right="-1" w:hanging="284"/>
        <w:jc w:val="both"/>
        <w:rPr>
          <w:sz w:val="22"/>
          <w:szCs w:val="22"/>
        </w:rPr>
      </w:pPr>
      <w:r>
        <w:t>-</w:t>
      </w:r>
      <w:r>
        <w:tab/>
        <w:t>titolari, soci (per snc), direttori tecnici, amministratori muniti di rappresentanza, soci accomandatari (per sas) ………………………………………………………..…………</w:t>
      </w:r>
    </w:p>
    <w:p w:rsidR="000418D3" w:rsidRDefault="000418D3" w:rsidP="000418D3">
      <w:pPr>
        <w:shd w:val="clear" w:color="auto" w:fill="FFFFFF"/>
        <w:spacing w:line="240" w:lineRule="exact"/>
        <w:ind w:left="709" w:right="-1"/>
        <w:jc w:val="both"/>
        <w:rPr>
          <w:sz w:val="22"/>
          <w:szCs w:val="22"/>
        </w:rPr>
      </w:pPr>
      <w:r>
        <w:rPr>
          <w:sz w:val="22"/>
          <w:szCs w:val="22"/>
        </w:rPr>
        <w:t>……………………………………………………………………..……………..</w:t>
      </w:r>
    </w:p>
    <w:p w:rsidR="000418D3" w:rsidRDefault="000418D3" w:rsidP="005A34C9">
      <w:pPr>
        <w:shd w:val="clear" w:color="auto" w:fill="FFFFFF"/>
        <w:spacing w:line="240" w:lineRule="exact"/>
        <w:ind w:left="426" w:right="238"/>
        <w:jc w:val="both"/>
        <w:rPr>
          <w:sz w:val="22"/>
          <w:szCs w:val="22"/>
        </w:rPr>
      </w:pPr>
    </w:p>
    <w:p w:rsidR="000E1F9E" w:rsidRPr="00B94EDC" w:rsidRDefault="000E1F9E" w:rsidP="00B94EDC">
      <w:pPr>
        <w:numPr>
          <w:ilvl w:val="0"/>
          <w:numId w:val="4"/>
        </w:numPr>
        <w:shd w:val="clear" w:color="auto" w:fill="FFFFFF"/>
        <w:tabs>
          <w:tab w:val="left" w:pos="336"/>
        </w:tabs>
        <w:spacing w:before="120" w:line="240" w:lineRule="exact"/>
        <w:ind w:left="334" w:right="85" w:hanging="323"/>
        <w:jc w:val="both"/>
        <w:rPr>
          <w:spacing w:val="-4"/>
          <w:sz w:val="22"/>
          <w:szCs w:val="22"/>
        </w:rPr>
      </w:pPr>
      <w:r w:rsidRPr="00B94EDC">
        <w:rPr>
          <w:sz w:val="22"/>
          <w:szCs w:val="22"/>
        </w:rPr>
        <w:t>di non trovarsi in situazione di controllo o di collegamento ex art 2359 del Codice civile con alcuna impresa partecipante alla presente gara;</w:t>
      </w:r>
    </w:p>
    <w:p w:rsidR="000E1F9E" w:rsidRPr="00B94EDC" w:rsidRDefault="000E1F9E" w:rsidP="00B94EDC">
      <w:pPr>
        <w:numPr>
          <w:ilvl w:val="0"/>
          <w:numId w:val="4"/>
        </w:numPr>
        <w:shd w:val="clear" w:color="auto" w:fill="FFFFFF"/>
        <w:tabs>
          <w:tab w:val="left" w:pos="336"/>
        </w:tabs>
        <w:spacing w:before="120" w:line="240" w:lineRule="exact"/>
        <w:ind w:left="334" w:right="85" w:hanging="323"/>
        <w:jc w:val="both"/>
        <w:rPr>
          <w:spacing w:val="-4"/>
          <w:sz w:val="22"/>
          <w:szCs w:val="22"/>
        </w:rPr>
      </w:pPr>
      <w:r w:rsidRPr="00B94EDC">
        <w:rPr>
          <w:sz w:val="22"/>
          <w:szCs w:val="22"/>
        </w:rPr>
        <w:t>di aver preso esatta cognizione della natura del contratto e di tutte le circostanze generali e particolari che possono influire sulla sua esecuzione;</w:t>
      </w:r>
    </w:p>
    <w:p w:rsidR="000E1F9E" w:rsidRPr="00B94EDC" w:rsidRDefault="000E1F9E" w:rsidP="00B94EDC">
      <w:pPr>
        <w:numPr>
          <w:ilvl w:val="0"/>
          <w:numId w:val="4"/>
        </w:numPr>
        <w:shd w:val="clear" w:color="auto" w:fill="FFFFFF"/>
        <w:tabs>
          <w:tab w:val="left" w:pos="336"/>
        </w:tabs>
        <w:spacing w:before="120" w:line="250" w:lineRule="exact"/>
        <w:ind w:left="334" w:right="85" w:hanging="323"/>
        <w:jc w:val="both"/>
        <w:rPr>
          <w:spacing w:val="-4"/>
          <w:sz w:val="22"/>
          <w:szCs w:val="22"/>
        </w:rPr>
      </w:pPr>
      <w:r w:rsidRPr="00B94EDC">
        <w:rPr>
          <w:sz w:val="22"/>
          <w:szCs w:val="22"/>
        </w:rPr>
        <w:t>di accettare, senza condizione o riserva alcuna, tutte le norme e disposizioni contenute nel bando di gara, nel disciplinare di gara, negli elaborati di progetto;</w:t>
      </w:r>
    </w:p>
    <w:p w:rsidR="000E1F9E" w:rsidRPr="00B94EDC" w:rsidRDefault="000E1F9E" w:rsidP="00B94EDC">
      <w:pPr>
        <w:numPr>
          <w:ilvl w:val="0"/>
          <w:numId w:val="4"/>
        </w:numPr>
        <w:shd w:val="clear" w:color="auto" w:fill="FFFFFF"/>
        <w:tabs>
          <w:tab w:val="left" w:pos="336"/>
        </w:tabs>
        <w:spacing w:before="120" w:line="240" w:lineRule="exact"/>
        <w:ind w:left="334" w:right="85" w:hanging="323"/>
        <w:jc w:val="both"/>
        <w:rPr>
          <w:spacing w:val="-4"/>
          <w:sz w:val="22"/>
          <w:szCs w:val="22"/>
        </w:rPr>
      </w:pPr>
      <w:r w:rsidRPr="00B94EDC">
        <w:rPr>
          <w:sz w:val="22"/>
          <w:szCs w:val="22"/>
        </w:rPr>
        <w:lastRenderedPageBreak/>
        <w:t xml:space="preserve">che, ai sensi dell'articolo 118 del D. Lgs 163/2006, intende subappaltare o concedere a cottimo o deve subappaltare o concedere in cottimo per mancanza delle specifiche qualificazioni le seguenti lavorazioni </w:t>
      </w:r>
      <w:r w:rsidRPr="00B94EDC">
        <w:rPr>
          <w:i/>
          <w:iCs/>
          <w:sz w:val="22"/>
          <w:szCs w:val="22"/>
        </w:rPr>
        <w:t>(indicare le categorie):</w:t>
      </w:r>
      <w:r w:rsidR="000162AA">
        <w:rPr>
          <w:i/>
          <w:iCs/>
          <w:sz w:val="22"/>
          <w:szCs w:val="22"/>
        </w:rPr>
        <w:t xml:space="preserve"> </w:t>
      </w:r>
      <w:r w:rsidR="008044D8" w:rsidRPr="00B94EDC">
        <w:rPr>
          <w:sz w:val="22"/>
          <w:szCs w:val="22"/>
        </w:rPr>
        <w:t>…</w:t>
      </w:r>
      <w:r w:rsidR="000162AA">
        <w:rPr>
          <w:sz w:val="22"/>
          <w:szCs w:val="22"/>
        </w:rPr>
        <w:t>…</w:t>
      </w:r>
      <w:r w:rsidR="00B94EDC">
        <w:rPr>
          <w:sz w:val="22"/>
          <w:szCs w:val="22"/>
        </w:rPr>
        <w:t>……………</w:t>
      </w:r>
      <w:r w:rsidR="008044D8" w:rsidRPr="00B94EDC">
        <w:rPr>
          <w:sz w:val="22"/>
          <w:szCs w:val="22"/>
        </w:rPr>
        <w:t>………</w:t>
      </w:r>
    </w:p>
    <w:p w:rsidR="000E1F9E" w:rsidRPr="00B94EDC" w:rsidRDefault="000E1F9E" w:rsidP="00B94EDC">
      <w:pPr>
        <w:numPr>
          <w:ilvl w:val="0"/>
          <w:numId w:val="4"/>
        </w:numPr>
        <w:shd w:val="clear" w:color="auto" w:fill="FFFFFF"/>
        <w:tabs>
          <w:tab w:val="left" w:pos="336"/>
        </w:tabs>
        <w:spacing w:before="120" w:line="240" w:lineRule="exact"/>
        <w:ind w:left="334" w:right="85" w:hanging="323"/>
        <w:jc w:val="both"/>
        <w:rPr>
          <w:spacing w:val="-8"/>
          <w:sz w:val="22"/>
          <w:szCs w:val="22"/>
        </w:rPr>
      </w:pPr>
      <w:r w:rsidRPr="00B94EDC">
        <w:rPr>
          <w:sz w:val="22"/>
          <w:szCs w:val="22"/>
        </w:rPr>
        <w:t>di essersi recato sul posto dove debbono eseguirsi i lavori, di aver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fatta salva l'applicazione delle disposizioni dell'art. 133 del D. Lgs 163/2006;</w:t>
      </w:r>
    </w:p>
    <w:p w:rsidR="000E1F9E" w:rsidRPr="00B94EDC" w:rsidRDefault="000E1F9E" w:rsidP="00B94EDC">
      <w:pPr>
        <w:numPr>
          <w:ilvl w:val="0"/>
          <w:numId w:val="4"/>
        </w:numPr>
        <w:shd w:val="clear" w:color="auto" w:fill="FFFFFF"/>
        <w:tabs>
          <w:tab w:val="left" w:pos="336"/>
        </w:tabs>
        <w:spacing w:before="120" w:line="240" w:lineRule="exact"/>
        <w:ind w:left="336" w:right="85" w:hanging="326"/>
        <w:jc w:val="both"/>
        <w:rPr>
          <w:spacing w:val="-3"/>
          <w:sz w:val="22"/>
          <w:szCs w:val="22"/>
        </w:rPr>
      </w:pPr>
      <w:r w:rsidRPr="00B94EDC">
        <w:rPr>
          <w:sz w:val="22"/>
          <w:szCs w:val="22"/>
        </w:rPr>
        <w:t>di avere preso conoscenza e di avere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0E1F9E" w:rsidRPr="00B94EDC" w:rsidRDefault="000E1F9E" w:rsidP="00B94EDC">
      <w:pPr>
        <w:numPr>
          <w:ilvl w:val="0"/>
          <w:numId w:val="4"/>
        </w:numPr>
        <w:shd w:val="clear" w:color="auto" w:fill="FFFFFF"/>
        <w:tabs>
          <w:tab w:val="left" w:pos="336"/>
        </w:tabs>
        <w:spacing w:before="120" w:line="240" w:lineRule="exact"/>
        <w:ind w:left="336" w:right="85" w:hanging="326"/>
        <w:jc w:val="both"/>
        <w:rPr>
          <w:sz w:val="22"/>
          <w:szCs w:val="22"/>
        </w:rPr>
      </w:pPr>
      <w:r w:rsidRPr="00B94EDC">
        <w:rPr>
          <w:sz w:val="22"/>
          <w:szCs w:val="22"/>
        </w:rPr>
        <w:t>di avere effettuato uno studio approfondito del progetto, compreso il computo metrico, di ritenerlo adeguato e realizzabile per il prezzo corrispondente all'offerta presentata</w:t>
      </w:r>
      <w:r w:rsidR="00AB746B" w:rsidRPr="00B94EDC">
        <w:rPr>
          <w:sz w:val="22"/>
          <w:szCs w:val="22"/>
        </w:rPr>
        <w:t xml:space="preserve"> che resta comunque fissa e invariabile anche qualora abbia riscontrato discordanze nelle indicazioni qualitative e quantitative delle voci rilevabili dal computo metrico estimativo rispetto agli elaborati progettuali posti a base di gara; </w:t>
      </w:r>
    </w:p>
    <w:p w:rsidR="000E1F9E" w:rsidRPr="00B94EDC" w:rsidRDefault="000E1F9E" w:rsidP="00B94EDC">
      <w:pPr>
        <w:numPr>
          <w:ilvl w:val="0"/>
          <w:numId w:val="4"/>
        </w:numPr>
        <w:shd w:val="clear" w:color="auto" w:fill="FFFFFF"/>
        <w:tabs>
          <w:tab w:val="left" w:pos="336"/>
        </w:tabs>
        <w:spacing w:before="120" w:line="240" w:lineRule="exact"/>
        <w:ind w:left="336" w:right="85" w:hanging="326"/>
        <w:jc w:val="both"/>
        <w:rPr>
          <w:spacing w:val="-10"/>
          <w:sz w:val="22"/>
          <w:szCs w:val="22"/>
        </w:rPr>
      </w:pPr>
      <w:r w:rsidRPr="00B94EDC">
        <w:rPr>
          <w:sz w:val="22"/>
          <w:szCs w:val="22"/>
        </w:rPr>
        <w:t>di avere tenuto conto, nel formulare la propria offerta, di eventuali maggiorazioni per lievitazione dei prezzi che dovessero intervenire durante l'esecuzione dei lavori, rinunciando fin d'ora a qualsiasi azione o eccezione in merito;</w:t>
      </w:r>
    </w:p>
    <w:p w:rsidR="000E1F9E" w:rsidRPr="003751A3" w:rsidRDefault="000E1F9E" w:rsidP="00B94EDC">
      <w:pPr>
        <w:numPr>
          <w:ilvl w:val="0"/>
          <w:numId w:val="4"/>
        </w:numPr>
        <w:shd w:val="clear" w:color="auto" w:fill="FFFFFF"/>
        <w:tabs>
          <w:tab w:val="left" w:pos="336"/>
        </w:tabs>
        <w:spacing w:before="120" w:line="240" w:lineRule="exact"/>
        <w:ind w:left="336" w:right="85" w:hanging="326"/>
        <w:jc w:val="both"/>
        <w:rPr>
          <w:spacing w:val="-10"/>
          <w:sz w:val="22"/>
          <w:szCs w:val="22"/>
        </w:rPr>
      </w:pPr>
      <w:r w:rsidRPr="00B94EDC">
        <w:rPr>
          <w:sz w:val="22"/>
          <w:szCs w:val="22"/>
        </w:rPr>
        <w:t>di avere accertato l'esistenza e la reperibilità sul mercato dei materiali e della mano d'opera da impiegare nei lavori, in relazione ai tempi previsti per l'esecuzione degli stessi, nonché della disponibilità di attrezzature adeguate all'entità e alla tipologia e</w:t>
      </w:r>
      <w:r w:rsidR="00F26AFC" w:rsidRPr="00B94EDC">
        <w:rPr>
          <w:sz w:val="22"/>
          <w:szCs w:val="22"/>
        </w:rPr>
        <w:t xml:space="preserve"> categoria dei lavori in oggetto</w:t>
      </w:r>
    </w:p>
    <w:p w:rsidR="000E1F9E" w:rsidRPr="00B94EDC" w:rsidRDefault="000E1F9E" w:rsidP="007571F2">
      <w:pPr>
        <w:shd w:val="clear" w:color="auto" w:fill="FFFFFF"/>
        <w:tabs>
          <w:tab w:val="left" w:pos="317"/>
        </w:tabs>
        <w:spacing w:before="120" w:line="259" w:lineRule="exact"/>
        <w:jc w:val="both"/>
        <w:rPr>
          <w:sz w:val="22"/>
          <w:szCs w:val="22"/>
        </w:rPr>
      </w:pPr>
      <w:r w:rsidRPr="00B94EDC">
        <w:rPr>
          <w:spacing w:val="-10"/>
          <w:sz w:val="22"/>
          <w:szCs w:val="22"/>
        </w:rPr>
        <w:t>12.</w:t>
      </w:r>
      <w:r w:rsidRPr="00B94EDC">
        <w:rPr>
          <w:sz w:val="22"/>
          <w:szCs w:val="22"/>
        </w:rPr>
        <w:tab/>
        <w:t>di mantenere le seguenti posizioni previdenziali e assicurative:</w:t>
      </w:r>
    </w:p>
    <w:p w:rsidR="000E1F9E" w:rsidRPr="00603ED5" w:rsidRDefault="003751A3" w:rsidP="008D7BF8">
      <w:pPr>
        <w:numPr>
          <w:ilvl w:val="0"/>
          <w:numId w:val="5"/>
        </w:numPr>
        <w:shd w:val="clear" w:color="auto" w:fill="FFFFFF"/>
        <w:spacing w:line="259" w:lineRule="exact"/>
        <w:ind w:left="284"/>
        <w:jc w:val="both"/>
        <w:rPr>
          <w:sz w:val="22"/>
          <w:szCs w:val="22"/>
        </w:rPr>
      </w:pPr>
      <w:r w:rsidRPr="00603ED5">
        <w:rPr>
          <w:sz w:val="22"/>
          <w:szCs w:val="22"/>
        </w:rPr>
        <w:t>1NPS se</w:t>
      </w:r>
      <w:r w:rsidR="00EB70C8" w:rsidRPr="00603ED5">
        <w:rPr>
          <w:sz w:val="22"/>
          <w:szCs w:val="22"/>
        </w:rPr>
        <w:t>de di .…………………………</w:t>
      </w:r>
      <w:r w:rsidR="008D7BF8">
        <w:rPr>
          <w:sz w:val="22"/>
          <w:szCs w:val="22"/>
        </w:rPr>
        <w:t>.</w:t>
      </w:r>
      <w:r w:rsidR="00EB70C8" w:rsidRPr="00603ED5">
        <w:rPr>
          <w:sz w:val="22"/>
          <w:szCs w:val="22"/>
        </w:rPr>
        <w:t>… matricola n …………..……………</w:t>
      </w:r>
      <w:r w:rsidRPr="00603ED5">
        <w:rPr>
          <w:sz w:val="22"/>
          <w:szCs w:val="22"/>
        </w:rPr>
        <w:t>……</w:t>
      </w:r>
    </w:p>
    <w:p w:rsidR="000E1F9E" w:rsidRPr="00603ED5" w:rsidRDefault="003751A3" w:rsidP="008D7BF8">
      <w:pPr>
        <w:numPr>
          <w:ilvl w:val="0"/>
          <w:numId w:val="5"/>
        </w:numPr>
        <w:shd w:val="clear" w:color="auto" w:fill="FFFFFF"/>
        <w:tabs>
          <w:tab w:val="left" w:pos="653"/>
          <w:tab w:val="left" w:leader="dot" w:pos="4186"/>
        </w:tabs>
        <w:spacing w:line="259" w:lineRule="exact"/>
        <w:ind w:left="284"/>
        <w:jc w:val="both"/>
        <w:rPr>
          <w:sz w:val="22"/>
          <w:szCs w:val="22"/>
        </w:rPr>
      </w:pPr>
      <w:r w:rsidRPr="00603ED5">
        <w:rPr>
          <w:sz w:val="22"/>
          <w:szCs w:val="22"/>
        </w:rPr>
        <w:t>INAIL sede di</w:t>
      </w:r>
      <w:r w:rsidR="00EB70C8" w:rsidRPr="00603ED5">
        <w:rPr>
          <w:sz w:val="22"/>
          <w:szCs w:val="22"/>
        </w:rPr>
        <w:t xml:space="preserve"> …………………………… matricola n </w:t>
      </w:r>
      <w:r w:rsidRPr="00603ED5">
        <w:rPr>
          <w:sz w:val="22"/>
          <w:szCs w:val="22"/>
        </w:rPr>
        <w:t>………………………</w:t>
      </w:r>
      <w:r w:rsidR="00EB70C8" w:rsidRPr="00603ED5">
        <w:rPr>
          <w:sz w:val="22"/>
          <w:szCs w:val="22"/>
        </w:rPr>
        <w:t>...</w:t>
      </w:r>
      <w:r w:rsidRPr="00603ED5">
        <w:rPr>
          <w:sz w:val="22"/>
          <w:szCs w:val="22"/>
        </w:rPr>
        <w:t>……</w:t>
      </w:r>
    </w:p>
    <w:p w:rsidR="003751A3" w:rsidRPr="00603ED5" w:rsidRDefault="000E1F9E" w:rsidP="008D7BF8">
      <w:pPr>
        <w:numPr>
          <w:ilvl w:val="0"/>
          <w:numId w:val="5"/>
        </w:numPr>
        <w:shd w:val="clear" w:color="auto" w:fill="FFFFFF"/>
        <w:spacing w:line="259" w:lineRule="exact"/>
        <w:ind w:left="284"/>
        <w:jc w:val="both"/>
        <w:rPr>
          <w:sz w:val="22"/>
          <w:szCs w:val="22"/>
        </w:rPr>
      </w:pPr>
      <w:r w:rsidRPr="00603ED5">
        <w:rPr>
          <w:sz w:val="22"/>
          <w:szCs w:val="22"/>
        </w:rPr>
        <w:t xml:space="preserve">Cassa Edile </w:t>
      </w:r>
      <w:r w:rsidR="00EB70C8" w:rsidRPr="00603ED5">
        <w:rPr>
          <w:sz w:val="22"/>
          <w:szCs w:val="22"/>
        </w:rPr>
        <w:t xml:space="preserve">di </w:t>
      </w:r>
      <w:r w:rsidR="003751A3" w:rsidRPr="00603ED5">
        <w:rPr>
          <w:sz w:val="22"/>
          <w:szCs w:val="22"/>
        </w:rPr>
        <w:t>.……</w:t>
      </w:r>
      <w:r w:rsidR="00EB70C8" w:rsidRPr="00603ED5">
        <w:rPr>
          <w:sz w:val="22"/>
          <w:szCs w:val="22"/>
        </w:rPr>
        <w:t>…</w:t>
      </w:r>
      <w:r w:rsidR="003751A3" w:rsidRPr="00603ED5">
        <w:rPr>
          <w:sz w:val="22"/>
          <w:szCs w:val="22"/>
        </w:rPr>
        <w:t>…</w:t>
      </w:r>
      <w:r w:rsidR="00EB70C8" w:rsidRPr="00603ED5">
        <w:rPr>
          <w:sz w:val="22"/>
          <w:szCs w:val="22"/>
        </w:rPr>
        <w:t>.</w:t>
      </w:r>
      <w:r w:rsidR="003751A3" w:rsidRPr="00603ED5">
        <w:rPr>
          <w:sz w:val="22"/>
          <w:szCs w:val="22"/>
        </w:rPr>
        <w:t>…</w:t>
      </w:r>
      <w:r w:rsidR="00603ED5" w:rsidRPr="00603ED5">
        <w:rPr>
          <w:sz w:val="22"/>
          <w:szCs w:val="22"/>
        </w:rPr>
        <w:t>…………</w:t>
      </w:r>
      <w:r w:rsidR="008D7BF8">
        <w:rPr>
          <w:sz w:val="22"/>
          <w:szCs w:val="22"/>
        </w:rPr>
        <w:t>.</w:t>
      </w:r>
      <w:r w:rsidR="00603ED5" w:rsidRPr="00603ED5">
        <w:rPr>
          <w:sz w:val="22"/>
          <w:szCs w:val="22"/>
        </w:rPr>
        <w:t>…</w:t>
      </w:r>
      <w:r w:rsidR="003751A3" w:rsidRPr="00603ED5">
        <w:rPr>
          <w:sz w:val="22"/>
          <w:szCs w:val="22"/>
        </w:rPr>
        <w:t>.</w:t>
      </w:r>
      <w:r w:rsidR="00D5203F" w:rsidRPr="00603ED5">
        <w:rPr>
          <w:sz w:val="22"/>
          <w:szCs w:val="22"/>
        </w:rPr>
        <w:t xml:space="preserve"> po</w:t>
      </w:r>
      <w:r w:rsidRPr="00603ED5">
        <w:rPr>
          <w:sz w:val="22"/>
          <w:szCs w:val="22"/>
        </w:rPr>
        <w:t>sizione n</w:t>
      </w:r>
      <w:r w:rsidR="00EB70C8" w:rsidRPr="00603ED5">
        <w:rPr>
          <w:sz w:val="22"/>
          <w:szCs w:val="22"/>
        </w:rPr>
        <w:t xml:space="preserve"> ………</w:t>
      </w:r>
      <w:r w:rsidR="00603ED5" w:rsidRPr="00603ED5">
        <w:rPr>
          <w:sz w:val="22"/>
          <w:szCs w:val="22"/>
        </w:rPr>
        <w:t>……</w:t>
      </w:r>
      <w:r w:rsidR="00EB70C8" w:rsidRPr="00603ED5">
        <w:rPr>
          <w:sz w:val="22"/>
          <w:szCs w:val="22"/>
        </w:rPr>
        <w:t>……</w:t>
      </w:r>
      <w:r w:rsidR="003751A3" w:rsidRPr="00603ED5">
        <w:rPr>
          <w:sz w:val="22"/>
          <w:szCs w:val="22"/>
        </w:rPr>
        <w:t>……………</w:t>
      </w:r>
    </w:p>
    <w:p w:rsidR="008F22BC" w:rsidRPr="00B94EDC" w:rsidRDefault="008F22BC" w:rsidP="004B7E2C">
      <w:pPr>
        <w:pStyle w:val="sche3"/>
        <w:numPr>
          <w:ilvl w:val="0"/>
          <w:numId w:val="34"/>
        </w:numPr>
        <w:tabs>
          <w:tab w:val="left" w:pos="426"/>
        </w:tabs>
        <w:spacing w:before="120"/>
        <w:ind w:left="426" w:hanging="426"/>
        <w:rPr>
          <w:sz w:val="22"/>
          <w:szCs w:val="22"/>
          <w:lang w:val="it-IT"/>
        </w:rPr>
      </w:pPr>
      <w:r w:rsidRPr="00B94EDC">
        <w:rPr>
          <w:sz w:val="22"/>
          <w:szCs w:val="22"/>
          <w:lang w:val="it-IT"/>
        </w:rPr>
        <w:t>che all’interno dell’azienda si è adempiuto agli obblighi di sicurezza previsti dalla vigente normativa.</w:t>
      </w:r>
    </w:p>
    <w:p w:rsidR="008F22BC" w:rsidRPr="00B94EDC" w:rsidRDefault="004B7E2C" w:rsidP="004B7E2C">
      <w:pPr>
        <w:pStyle w:val="sche3"/>
        <w:tabs>
          <w:tab w:val="left" w:pos="426"/>
        </w:tabs>
        <w:spacing w:before="120"/>
        <w:ind w:left="426" w:hanging="426"/>
        <w:rPr>
          <w:sz w:val="22"/>
          <w:szCs w:val="22"/>
          <w:lang w:val="it-IT"/>
        </w:rPr>
      </w:pPr>
      <w:r>
        <w:rPr>
          <w:sz w:val="22"/>
          <w:szCs w:val="22"/>
          <w:lang w:val="it-IT"/>
        </w:rPr>
        <w:t>14.</w:t>
      </w:r>
      <w:r>
        <w:rPr>
          <w:sz w:val="22"/>
          <w:szCs w:val="22"/>
          <w:lang w:val="it-IT"/>
        </w:rPr>
        <w:tab/>
      </w:r>
      <w:r w:rsidR="008F22BC" w:rsidRPr="00B94EDC">
        <w:rPr>
          <w:sz w:val="22"/>
          <w:szCs w:val="22"/>
          <w:lang w:val="it-IT"/>
        </w:rPr>
        <w:t>che nessuno dei legali rappresentanti dell’impresa ricopre cariche con poteri di rappresentanza in altre imprese partecipanti alla presente gara;</w:t>
      </w:r>
    </w:p>
    <w:p w:rsidR="008F22BC" w:rsidRPr="00B94EDC" w:rsidRDefault="004B7E2C" w:rsidP="008D7BF8">
      <w:pPr>
        <w:pStyle w:val="sche3"/>
        <w:tabs>
          <w:tab w:val="left" w:pos="720"/>
        </w:tabs>
        <w:spacing w:before="120"/>
        <w:ind w:left="426" w:hanging="426"/>
        <w:rPr>
          <w:sz w:val="22"/>
          <w:szCs w:val="22"/>
          <w:lang w:val="it-IT"/>
        </w:rPr>
      </w:pPr>
      <w:r>
        <w:rPr>
          <w:sz w:val="22"/>
          <w:szCs w:val="22"/>
          <w:lang w:val="it-IT"/>
        </w:rPr>
        <w:t>15.</w:t>
      </w:r>
      <w:r>
        <w:rPr>
          <w:sz w:val="22"/>
          <w:szCs w:val="22"/>
          <w:lang w:val="it-IT"/>
        </w:rPr>
        <w:tab/>
      </w:r>
      <w:r w:rsidR="008F22BC" w:rsidRPr="00B94EDC">
        <w:rPr>
          <w:sz w:val="22"/>
          <w:szCs w:val="22"/>
          <w:lang w:val="it-IT"/>
        </w:rPr>
        <w:t xml:space="preserve">che il </w:t>
      </w:r>
      <w:r w:rsidR="008F22BC" w:rsidRPr="00B94EDC">
        <w:rPr>
          <w:sz w:val="22"/>
          <w:szCs w:val="22"/>
          <w:u w:val="single"/>
          <w:lang w:val="it-IT"/>
        </w:rPr>
        <w:t>numero di fax</w:t>
      </w:r>
      <w:r w:rsidR="008F22BC" w:rsidRPr="00B94EDC">
        <w:rPr>
          <w:sz w:val="22"/>
          <w:szCs w:val="22"/>
          <w:lang w:val="it-IT"/>
        </w:rPr>
        <w:t xml:space="preserve"> al quale va inviata l’eventuale richiesta di ulteriore documentazione nonchè eventuali comunicazioni relative alla gara è il seguente:</w:t>
      </w:r>
      <w:r w:rsidR="008D7BF8">
        <w:rPr>
          <w:sz w:val="22"/>
          <w:szCs w:val="22"/>
          <w:lang w:val="it-IT"/>
        </w:rPr>
        <w:t xml:space="preserve"> ………………………</w:t>
      </w:r>
      <w:r w:rsidR="0022505D">
        <w:rPr>
          <w:sz w:val="22"/>
          <w:szCs w:val="22"/>
          <w:lang w:val="it-IT"/>
        </w:rPr>
        <w:t>…</w:t>
      </w:r>
    </w:p>
    <w:p w:rsidR="008F22BC" w:rsidRPr="00B94EDC" w:rsidRDefault="004B7E2C" w:rsidP="004B7E2C">
      <w:pPr>
        <w:pStyle w:val="sche3"/>
        <w:tabs>
          <w:tab w:val="left" w:pos="720"/>
        </w:tabs>
        <w:spacing w:before="120"/>
        <w:ind w:left="426" w:hanging="426"/>
        <w:rPr>
          <w:sz w:val="22"/>
          <w:szCs w:val="22"/>
          <w:lang w:val="it-IT"/>
        </w:rPr>
      </w:pPr>
      <w:r>
        <w:rPr>
          <w:sz w:val="22"/>
          <w:szCs w:val="22"/>
          <w:lang w:val="it-IT"/>
        </w:rPr>
        <w:t>16.</w:t>
      </w:r>
      <w:r>
        <w:rPr>
          <w:sz w:val="22"/>
          <w:szCs w:val="22"/>
          <w:lang w:val="it-IT"/>
        </w:rPr>
        <w:tab/>
      </w:r>
      <w:r w:rsidR="008F22BC" w:rsidRPr="00B94EDC">
        <w:rPr>
          <w:sz w:val="22"/>
          <w:szCs w:val="22"/>
          <w:lang w:val="it-IT"/>
        </w:rPr>
        <w:t>di non partecipare alla presente gara in più di un RTC o consorzio di cui all’art. 34 c. 1 lettere d) ed e) del D. Lgs 163/2006 ovvero di non partecipare alla gara anche in forma individuale qualora si partecipi alla gara in RTC o consorzio;</w:t>
      </w:r>
    </w:p>
    <w:p w:rsidR="008F22BC" w:rsidRPr="00B94EDC" w:rsidRDefault="004B7E2C" w:rsidP="004B7E2C">
      <w:pPr>
        <w:pStyle w:val="sche3"/>
        <w:tabs>
          <w:tab w:val="left" w:pos="720"/>
        </w:tabs>
        <w:spacing w:before="120"/>
        <w:ind w:left="426" w:hanging="426"/>
        <w:rPr>
          <w:spacing w:val="-2"/>
          <w:sz w:val="22"/>
          <w:szCs w:val="22"/>
          <w:lang w:val="it-IT"/>
        </w:rPr>
      </w:pPr>
      <w:r>
        <w:rPr>
          <w:spacing w:val="-2"/>
          <w:sz w:val="22"/>
          <w:szCs w:val="22"/>
          <w:lang w:val="it-IT"/>
        </w:rPr>
        <w:t>17.</w:t>
      </w:r>
      <w:r>
        <w:rPr>
          <w:spacing w:val="-2"/>
          <w:sz w:val="22"/>
          <w:szCs w:val="22"/>
          <w:lang w:val="it-IT"/>
        </w:rPr>
        <w:tab/>
      </w:r>
      <w:r w:rsidR="008F22BC" w:rsidRPr="00B94EDC">
        <w:rPr>
          <w:spacing w:val="-2"/>
          <w:sz w:val="22"/>
          <w:szCs w:val="22"/>
          <w:lang w:val="it-IT"/>
        </w:rPr>
        <w:t xml:space="preserve">di essere in regola con </w:t>
      </w:r>
      <w:smartTag w:uri="urn:schemas-microsoft-com:office:smarttags" w:element="PersonName">
        <w:smartTagPr>
          <w:attr w:name="ProductID" w:val="la Legge"/>
        </w:smartTagPr>
        <w:r w:rsidR="008F22BC" w:rsidRPr="00B94EDC">
          <w:rPr>
            <w:spacing w:val="-2"/>
            <w:sz w:val="22"/>
            <w:szCs w:val="22"/>
            <w:lang w:val="it-IT"/>
          </w:rPr>
          <w:t>la Legge</w:t>
        </w:r>
      </w:smartTag>
      <w:r w:rsidR="008F22BC" w:rsidRPr="00B94EDC">
        <w:rPr>
          <w:spacing w:val="-2"/>
          <w:sz w:val="22"/>
          <w:szCs w:val="22"/>
          <w:lang w:val="it-IT"/>
        </w:rPr>
        <w:t xml:space="preserve"> n° 68/1999,</w:t>
      </w:r>
      <w:r w:rsidR="0081567D">
        <w:rPr>
          <w:spacing w:val="-2"/>
          <w:sz w:val="22"/>
          <w:szCs w:val="22"/>
          <w:lang w:val="it-IT"/>
        </w:rPr>
        <w:t xml:space="preserve"> </w:t>
      </w:r>
      <w:r w:rsidR="00666F58" w:rsidRPr="00B94EDC">
        <w:rPr>
          <w:spacing w:val="-2"/>
          <w:sz w:val="22"/>
          <w:szCs w:val="22"/>
          <w:lang w:val="it-IT"/>
        </w:rPr>
        <w:t>(</w:t>
      </w:r>
      <w:r w:rsidR="00F867B3" w:rsidRPr="00B94EDC">
        <w:rPr>
          <w:spacing w:val="-2"/>
          <w:sz w:val="22"/>
          <w:szCs w:val="22"/>
          <w:lang w:val="it-IT"/>
        </w:rPr>
        <w:t xml:space="preserve">rispetto delle norme che disciplinano il diritto al lavoro dei disabili) </w:t>
      </w:r>
      <w:r w:rsidR="008F22BC" w:rsidRPr="00B94EDC">
        <w:rPr>
          <w:spacing w:val="-2"/>
          <w:sz w:val="22"/>
          <w:szCs w:val="22"/>
          <w:lang w:val="it-IT"/>
        </w:rPr>
        <w:t xml:space="preserve">per la quale fornirà comprovante documentazione nel caso di affidamento del lavoro di cui trattasi; </w:t>
      </w:r>
    </w:p>
    <w:p w:rsidR="008F22BC" w:rsidRPr="00B94EDC" w:rsidRDefault="004B7E2C" w:rsidP="004B7E2C">
      <w:pPr>
        <w:pStyle w:val="sche3"/>
        <w:tabs>
          <w:tab w:val="left" w:pos="720"/>
        </w:tabs>
        <w:spacing w:before="120"/>
        <w:ind w:left="426" w:hanging="426"/>
        <w:rPr>
          <w:spacing w:val="-2"/>
          <w:sz w:val="22"/>
          <w:szCs w:val="22"/>
          <w:lang w:val="it-IT"/>
        </w:rPr>
      </w:pPr>
      <w:r>
        <w:rPr>
          <w:spacing w:val="-2"/>
          <w:sz w:val="22"/>
          <w:szCs w:val="22"/>
          <w:lang w:val="it-IT"/>
        </w:rPr>
        <w:t>18.</w:t>
      </w:r>
      <w:r>
        <w:rPr>
          <w:spacing w:val="-2"/>
          <w:sz w:val="22"/>
          <w:szCs w:val="22"/>
          <w:lang w:val="it-IT"/>
        </w:rPr>
        <w:tab/>
      </w:r>
      <w:r w:rsidR="008F22BC" w:rsidRPr="00B94EDC">
        <w:rPr>
          <w:spacing w:val="-2"/>
          <w:sz w:val="22"/>
          <w:szCs w:val="22"/>
          <w:lang w:val="it-IT"/>
        </w:rPr>
        <w:t>che il soggetto partecipante non è incorso, nei due anni precedenti il termine per ricevere le offerte, nei provvedimenti previsti dall’art. 44 del D. Lgs 286/1998 sull’immigrazione per gravi comportamenti ed atti discriminatori;</w:t>
      </w:r>
    </w:p>
    <w:p w:rsidR="008F22BC" w:rsidRPr="00B94EDC" w:rsidRDefault="004B7E2C" w:rsidP="004B7E2C">
      <w:pPr>
        <w:pStyle w:val="sche3"/>
        <w:tabs>
          <w:tab w:val="left" w:pos="720"/>
        </w:tabs>
        <w:spacing w:before="120"/>
        <w:ind w:left="426" w:hanging="426"/>
        <w:rPr>
          <w:spacing w:val="-2"/>
          <w:sz w:val="22"/>
          <w:szCs w:val="22"/>
          <w:lang w:val="it-IT"/>
        </w:rPr>
      </w:pPr>
      <w:r>
        <w:rPr>
          <w:spacing w:val="-2"/>
          <w:sz w:val="22"/>
          <w:szCs w:val="22"/>
          <w:lang w:val="it-IT"/>
        </w:rPr>
        <w:t>19.</w:t>
      </w:r>
      <w:r>
        <w:rPr>
          <w:spacing w:val="-2"/>
          <w:sz w:val="22"/>
          <w:szCs w:val="22"/>
          <w:lang w:val="it-IT"/>
        </w:rPr>
        <w:tab/>
      </w:r>
      <w:r w:rsidR="008F22BC" w:rsidRPr="00B94EDC">
        <w:rPr>
          <w:spacing w:val="-2"/>
          <w:sz w:val="22"/>
          <w:szCs w:val="22"/>
          <w:lang w:val="it-IT"/>
        </w:rPr>
        <w:t>che a carico del soggetto partecipante non sussiste un provvedimento interdittivo alla contrattazione ed alla partecipazione a gare pubbliche previsto all’art. 36-bis del D.L. 223/2006 come convertito con legge 248/2006;</w:t>
      </w:r>
    </w:p>
    <w:p w:rsidR="008F22BC" w:rsidRPr="00B94EDC" w:rsidRDefault="004B7E2C" w:rsidP="004B7E2C">
      <w:pPr>
        <w:pStyle w:val="sche3"/>
        <w:tabs>
          <w:tab w:val="left" w:pos="720"/>
        </w:tabs>
        <w:spacing w:before="120"/>
        <w:ind w:left="426" w:hanging="426"/>
        <w:rPr>
          <w:sz w:val="22"/>
          <w:szCs w:val="22"/>
          <w:lang w:val="it-IT"/>
        </w:rPr>
      </w:pPr>
      <w:r>
        <w:rPr>
          <w:sz w:val="22"/>
          <w:szCs w:val="22"/>
          <w:lang w:val="it-IT"/>
        </w:rPr>
        <w:t>20.</w:t>
      </w:r>
      <w:r>
        <w:rPr>
          <w:sz w:val="22"/>
          <w:szCs w:val="22"/>
          <w:lang w:val="it-IT"/>
        </w:rPr>
        <w:tab/>
      </w:r>
      <w:r w:rsidR="008F22BC" w:rsidRPr="00B94EDC">
        <w:rPr>
          <w:sz w:val="22"/>
          <w:szCs w:val="22"/>
          <w:lang w:val="it-IT"/>
        </w:rPr>
        <w:t>(nel caso di concorrente non in possesso dell’attestazione SOA)</w:t>
      </w:r>
      <w:r w:rsidR="008F22BC" w:rsidRPr="00B94EDC">
        <w:rPr>
          <w:i/>
          <w:sz w:val="22"/>
          <w:szCs w:val="22"/>
          <w:lang w:val="it-IT"/>
        </w:rPr>
        <w:t xml:space="preserve"> </w:t>
      </w:r>
      <w:r w:rsidR="008F22BC" w:rsidRPr="00B94EDC">
        <w:rPr>
          <w:sz w:val="22"/>
          <w:szCs w:val="22"/>
          <w:lang w:val="it-IT"/>
        </w:rPr>
        <w:t xml:space="preserve">che la ditta è in possesso dei requisiti di cui all’art. 28 del DPR 34/2000 in misura non inferiore a quanto previsto al medesimo articolo 28 </w:t>
      </w:r>
      <w:r w:rsidR="008F22BC" w:rsidRPr="00B94EDC">
        <w:rPr>
          <w:spacing w:val="-2"/>
          <w:sz w:val="22"/>
          <w:szCs w:val="22"/>
          <w:lang w:val="it-IT"/>
        </w:rPr>
        <w:t>e all’art. 95 del D.P.R. 554/1999</w:t>
      </w:r>
      <w:r w:rsidR="008F22BC" w:rsidRPr="00B94EDC">
        <w:rPr>
          <w:sz w:val="22"/>
          <w:szCs w:val="22"/>
          <w:lang w:val="it-IT"/>
        </w:rPr>
        <w:t>;</w:t>
      </w:r>
    </w:p>
    <w:p w:rsidR="008F22BC" w:rsidRPr="00B94EDC" w:rsidRDefault="000968BB" w:rsidP="004B7E2C">
      <w:pPr>
        <w:pStyle w:val="Corpodeltesto"/>
        <w:ind w:left="426"/>
        <w:rPr>
          <w:rFonts w:ascii="Times New Roman" w:eastAsia="Arial" w:hAnsi="Times New Roman"/>
          <w:b w:val="0"/>
          <w:sz w:val="22"/>
          <w:szCs w:val="22"/>
          <w:lang w:eastAsia="ar-SA"/>
        </w:rPr>
      </w:pPr>
      <w:r>
        <w:rPr>
          <w:rFonts w:ascii="Times New Roman" w:eastAsia="Arial" w:hAnsi="Times New Roman"/>
          <w:b w:val="0"/>
          <w:sz w:val="22"/>
          <w:szCs w:val="22"/>
          <w:lang w:eastAsia="ar-SA"/>
        </w:rPr>
        <w:t>OVVERO, IN ALTERNATIVA</w:t>
      </w:r>
    </w:p>
    <w:p w:rsidR="00EF6207" w:rsidRDefault="008F22BC" w:rsidP="004B7E2C">
      <w:pPr>
        <w:pStyle w:val="Corpodeltesto"/>
        <w:ind w:left="426"/>
        <w:rPr>
          <w:rFonts w:ascii="Times New Roman" w:eastAsia="Arial" w:hAnsi="Times New Roman"/>
          <w:b w:val="0"/>
          <w:sz w:val="22"/>
          <w:szCs w:val="22"/>
          <w:lang w:eastAsia="ar-SA"/>
        </w:rPr>
      </w:pPr>
      <w:r w:rsidRPr="004B7E2C">
        <w:rPr>
          <w:rFonts w:ascii="Times New Roman" w:eastAsia="Arial" w:hAnsi="Times New Roman"/>
          <w:b w:val="0"/>
          <w:sz w:val="22"/>
          <w:szCs w:val="22"/>
          <w:lang w:eastAsia="ar-SA"/>
        </w:rPr>
        <w:t>(nel caso di concorrente in possesso dell’attestazione SOA) che l’impresa è in possesso dell’attestazione di qualificazione, che allega obbligatoriamente in originale o in</w:t>
      </w:r>
      <w:r w:rsidRPr="00B94EDC">
        <w:rPr>
          <w:rFonts w:ascii="Times New Roman" w:eastAsia="Arial" w:hAnsi="Times New Roman"/>
          <w:b w:val="0"/>
          <w:sz w:val="22"/>
          <w:szCs w:val="22"/>
          <w:lang w:eastAsia="ar-SA"/>
        </w:rPr>
        <w:t xml:space="preserve"> copia autenticata pena l’esclusione, in corso di validità, rilasciata in data …………………………</w:t>
      </w:r>
      <w:r w:rsidR="00EF6207">
        <w:rPr>
          <w:rFonts w:ascii="Times New Roman" w:eastAsia="Arial" w:hAnsi="Times New Roman"/>
          <w:b w:val="0"/>
          <w:sz w:val="22"/>
          <w:szCs w:val="22"/>
          <w:lang w:eastAsia="ar-SA"/>
        </w:rPr>
        <w:t>….… dalla S.O.A. ……..………………</w:t>
      </w:r>
      <w:r w:rsidRPr="00B94EDC">
        <w:rPr>
          <w:rFonts w:ascii="Times New Roman" w:eastAsia="Arial" w:hAnsi="Times New Roman"/>
          <w:b w:val="0"/>
          <w:sz w:val="22"/>
          <w:szCs w:val="22"/>
          <w:lang w:eastAsia="ar-SA"/>
        </w:rPr>
        <w:t>……….…,</w:t>
      </w:r>
    </w:p>
    <w:p w:rsidR="008F22BC" w:rsidRPr="00B94EDC" w:rsidRDefault="008F22BC" w:rsidP="004B7E2C">
      <w:pPr>
        <w:pStyle w:val="Corpodeltesto"/>
        <w:ind w:left="426"/>
        <w:rPr>
          <w:sz w:val="22"/>
          <w:szCs w:val="22"/>
        </w:rPr>
      </w:pPr>
      <w:r w:rsidRPr="00B94EDC">
        <w:rPr>
          <w:rFonts w:ascii="Times New Roman" w:eastAsia="Arial" w:hAnsi="Times New Roman"/>
          <w:b w:val="0"/>
          <w:sz w:val="22"/>
          <w:szCs w:val="22"/>
          <w:lang w:eastAsia="ar-SA"/>
        </w:rPr>
        <w:t xml:space="preserve"> avente sede in ……………………………………………, per le seguenti categorie e classifiche: ………………………….</w:t>
      </w:r>
      <w:r w:rsidR="00EF6207">
        <w:rPr>
          <w:b w:val="0"/>
          <w:sz w:val="22"/>
          <w:szCs w:val="22"/>
        </w:rPr>
        <w:t xml:space="preserve"> …………………………..</w:t>
      </w:r>
      <w:r w:rsidRPr="00B94EDC">
        <w:rPr>
          <w:b w:val="0"/>
          <w:sz w:val="22"/>
          <w:szCs w:val="22"/>
        </w:rPr>
        <w:t>…..………………………;</w:t>
      </w:r>
    </w:p>
    <w:p w:rsidR="0044351C" w:rsidRDefault="00BA568A" w:rsidP="0044351C">
      <w:pPr>
        <w:pStyle w:val="sche3"/>
        <w:tabs>
          <w:tab w:val="left" w:pos="426"/>
        </w:tabs>
        <w:spacing w:before="120"/>
        <w:ind w:left="426" w:hanging="426"/>
        <w:rPr>
          <w:sz w:val="22"/>
          <w:szCs w:val="22"/>
          <w:lang w:val="it-IT"/>
        </w:rPr>
      </w:pPr>
      <w:r w:rsidRPr="004B7E2C">
        <w:rPr>
          <w:sz w:val="22"/>
          <w:szCs w:val="22"/>
          <w:lang w:val="it-IT"/>
        </w:rPr>
        <w:t>21</w:t>
      </w:r>
      <w:r w:rsidR="000968BB">
        <w:rPr>
          <w:sz w:val="22"/>
          <w:szCs w:val="22"/>
          <w:lang w:val="it-IT"/>
        </w:rPr>
        <w:tab/>
      </w:r>
      <w:r w:rsidR="008F22BC" w:rsidRPr="00B94EDC">
        <w:rPr>
          <w:i/>
          <w:sz w:val="22"/>
          <w:szCs w:val="22"/>
          <w:lang w:val="it-IT"/>
        </w:rPr>
        <w:t>(nel caso di consorzi di cui all’articolo 34, comma 1, lettere b) e c) del D. Lgs 163/2006</w:t>
      </w:r>
      <w:r w:rsidR="008F22BC" w:rsidRPr="00B94EDC">
        <w:rPr>
          <w:sz w:val="22"/>
          <w:szCs w:val="22"/>
          <w:lang w:val="it-IT"/>
        </w:rPr>
        <w:t>):</w:t>
      </w:r>
    </w:p>
    <w:p w:rsidR="00EB70C8" w:rsidRDefault="008F22BC" w:rsidP="0044351C">
      <w:pPr>
        <w:pStyle w:val="sche3"/>
        <w:ind w:left="425"/>
        <w:rPr>
          <w:sz w:val="22"/>
          <w:szCs w:val="22"/>
          <w:lang w:val="it-IT"/>
        </w:rPr>
      </w:pPr>
      <w:r w:rsidRPr="00B94EDC">
        <w:rPr>
          <w:sz w:val="22"/>
          <w:szCs w:val="22"/>
          <w:lang w:val="it-IT"/>
        </w:rPr>
        <w:t>di</w:t>
      </w:r>
      <w:r w:rsidRPr="00B94EDC">
        <w:rPr>
          <w:b/>
          <w:sz w:val="22"/>
          <w:szCs w:val="22"/>
          <w:lang w:val="it-IT"/>
        </w:rPr>
        <w:t xml:space="preserve"> </w:t>
      </w:r>
      <w:r w:rsidRPr="00B94EDC">
        <w:rPr>
          <w:sz w:val="22"/>
          <w:szCs w:val="22"/>
          <w:lang w:val="it-IT"/>
        </w:rPr>
        <w:t>concorrere per i seguenti</w:t>
      </w:r>
      <w:r w:rsidR="0044351C">
        <w:rPr>
          <w:sz w:val="22"/>
          <w:szCs w:val="22"/>
          <w:lang w:val="it-IT"/>
        </w:rPr>
        <w:t xml:space="preserve"> </w:t>
      </w:r>
      <w:r w:rsidR="0044351C" w:rsidRPr="00B94EDC">
        <w:rPr>
          <w:sz w:val="22"/>
          <w:szCs w:val="22"/>
          <w:lang w:val="it-IT"/>
        </w:rPr>
        <w:t>consorziati</w:t>
      </w:r>
      <w:r w:rsidR="0044351C">
        <w:rPr>
          <w:sz w:val="22"/>
          <w:szCs w:val="22"/>
          <w:lang w:val="it-IT"/>
        </w:rPr>
        <w:t>:</w:t>
      </w:r>
      <w:r w:rsidR="0044351C">
        <w:rPr>
          <w:rStyle w:val="Rimandonotaapidipagina"/>
          <w:szCs w:val="22"/>
          <w:lang w:val="it-IT"/>
        </w:rPr>
        <w:t xml:space="preserve"> </w:t>
      </w:r>
      <w:r w:rsidR="000968BB">
        <w:rPr>
          <w:rStyle w:val="Rimandonotaapidipagina"/>
          <w:szCs w:val="22"/>
          <w:lang w:val="it-IT"/>
        </w:rPr>
        <w:footnoteReference w:id="3"/>
      </w:r>
      <w:r w:rsidRPr="00B94EDC">
        <w:rPr>
          <w:sz w:val="22"/>
          <w:szCs w:val="22"/>
          <w:lang w:val="it-IT"/>
        </w:rPr>
        <w:t xml:space="preserve"> </w:t>
      </w:r>
      <w:r w:rsidR="0044351C">
        <w:rPr>
          <w:sz w:val="22"/>
          <w:szCs w:val="22"/>
          <w:lang w:val="it-IT"/>
        </w:rPr>
        <w:t>……</w:t>
      </w:r>
      <w:r w:rsidR="00EB70C8">
        <w:rPr>
          <w:sz w:val="22"/>
          <w:szCs w:val="22"/>
          <w:lang w:val="it-IT"/>
        </w:rPr>
        <w:t>…………………………………</w:t>
      </w:r>
      <w:r w:rsidR="0044351C">
        <w:rPr>
          <w:sz w:val="22"/>
          <w:szCs w:val="22"/>
          <w:lang w:val="it-IT"/>
        </w:rPr>
        <w:t>……</w:t>
      </w:r>
    </w:p>
    <w:p w:rsidR="008F22BC" w:rsidRDefault="0044351C" w:rsidP="0044351C">
      <w:pPr>
        <w:pStyle w:val="sche3"/>
        <w:ind w:left="425"/>
        <w:rPr>
          <w:sz w:val="22"/>
          <w:szCs w:val="22"/>
          <w:lang w:val="it-IT"/>
        </w:rPr>
      </w:pPr>
      <w:r>
        <w:rPr>
          <w:sz w:val="22"/>
          <w:szCs w:val="22"/>
          <w:lang w:val="it-IT"/>
        </w:rPr>
        <w:t>…………………………………………</w:t>
      </w:r>
      <w:r w:rsidR="00EF6207">
        <w:rPr>
          <w:sz w:val="22"/>
          <w:szCs w:val="22"/>
          <w:lang w:val="it-IT"/>
        </w:rPr>
        <w:t>……………</w:t>
      </w:r>
      <w:r w:rsidR="00EB70C8">
        <w:rPr>
          <w:sz w:val="22"/>
          <w:szCs w:val="22"/>
          <w:lang w:val="it-IT"/>
        </w:rPr>
        <w:t>…………</w:t>
      </w:r>
      <w:r w:rsidR="00EF6207">
        <w:rPr>
          <w:sz w:val="22"/>
          <w:szCs w:val="22"/>
          <w:lang w:val="it-IT"/>
        </w:rPr>
        <w:t>……………………..</w:t>
      </w:r>
    </w:p>
    <w:p w:rsidR="0044351C" w:rsidRDefault="00EF6207" w:rsidP="0044351C">
      <w:pPr>
        <w:pStyle w:val="sche3"/>
        <w:ind w:left="425"/>
        <w:rPr>
          <w:sz w:val="22"/>
          <w:szCs w:val="22"/>
          <w:lang w:val="it-IT"/>
        </w:rPr>
      </w:pPr>
      <w:r>
        <w:rPr>
          <w:sz w:val="22"/>
          <w:szCs w:val="22"/>
          <w:lang w:val="it-IT"/>
        </w:rPr>
        <w:t>…………………………………………………………</w:t>
      </w:r>
      <w:r w:rsidR="0044351C">
        <w:rPr>
          <w:sz w:val="22"/>
          <w:szCs w:val="22"/>
          <w:lang w:val="it-IT"/>
        </w:rPr>
        <w:t>……………………………..</w:t>
      </w:r>
    </w:p>
    <w:p w:rsidR="00EF6207" w:rsidRDefault="00BA568A" w:rsidP="000968BB">
      <w:pPr>
        <w:pStyle w:val="sche3"/>
        <w:tabs>
          <w:tab w:val="left" w:pos="426"/>
        </w:tabs>
        <w:spacing w:before="120"/>
        <w:ind w:left="426" w:hanging="426"/>
        <w:rPr>
          <w:sz w:val="22"/>
          <w:szCs w:val="22"/>
          <w:lang w:val="it-IT"/>
        </w:rPr>
      </w:pPr>
      <w:r w:rsidRPr="000968BB">
        <w:rPr>
          <w:sz w:val="22"/>
          <w:szCs w:val="22"/>
          <w:lang w:val="it-IT"/>
        </w:rPr>
        <w:t>22</w:t>
      </w:r>
      <w:r w:rsidRPr="004B7E2C">
        <w:rPr>
          <w:i/>
          <w:sz w:val="22"/>
          <w:szCs w:val="22"/>
          <w:lang w:val="it-IT"/>
        </w:rPr>
        <w:t>.</w:t>
      </w:r>
      <w:r w:rsidR="000968BB">
        <w:rPr>
          <w:b/>
          <w:sz w:val="22"/>
          <w:szCs w:val="22"/>
          <w:lang w:val="it-IT"/>
        </w:rPr>
        <w:tab/>
      </w:r>
      <w:r w:rsidR="008F22BC" w:rsidRPr="00B94EDC">
        <w:rPr>
          <w:sz w:val="22"/>
          <w:szCs w:val="22"/>
          <w:lang w:val="it-IT"/>
        </w:rPr>
        <w:t>(</w:t>
      </w:r>
      <w:r w:rsidR="008F22BC" w:rsidRPr="00B94EDC">
        <w:rPr>
          <w:i/>
          <w:sz w:val="22"/>
          <w:szCs w:val="22"/>
          <w:lang w:val="it-IT"/>
        </w:rPr>
        <w:t>nel caso di RTC o consorzio o GEIE non ancora costituiti</w:t>
      </w:r>
      <w:r w:rsidR="008F22BC" w:rsidRPr="00B94EDC">
        <w:rPr>
          <w:sz w:val="22"/>
          <w:szCs w:val="22"/>
          <w:lang w:val="it-IT"/>
        </w:rPr>
        <w:t>): che, in caso di aggiudicazione, sarà conferito mandato speciale con rappresenta</w:t>
      </w:r>
      <w:r w:rsidR="000968BB">
        <w:rPr>
          <w:sz w:val="22"/>
          <w:szCs w:val="22"/>
          <w:lang w:val="it-IT"/>
        </w:rPr>
        <w:t xml:space="preserve">nza </w:t>
      </w:r>
      <w:r w:rsidR="00EF6207">
        <w:rPr>
          <w:sz w:val="22"/>
          <w:szCs w:val="22"/>
          <w:lang w:val="it-IT"/>
        </w:rPr>
        <w:t>o funzioni di capogruppo a ……</w:t>
      </w:r>
      <w:r w:rsidR="000968BB">
        <w:rPr>
          <w:sz w:val="22"/>
          <w:szCs w:val="22"/>
          <w:lang w:val="it-IT"/>
        </w:rPr>
        <w:t>……</w:t>
      </w:r>
      <w:r w:rsidR="00EF6207">
        <w:rPr>
          <w:sz w:val="22"/>
          <w:szCs w:val="22"/>
          <w:lang w:val="it-IT"/>
        </w:rPr>
        <w:t>………………………………………………….</w:t>
      </w:r>
      <w:r w:rsidR="000968BB">
        <w:rPr>
          <w:sz w:val="22"/>
          <w:szCs w:val="22"/>
          <w:lang w:val="it-IT"/>
        </w:rPr>
        <w:t>…………</w:t>
      </w:r>
    </w:p>
    <w:p w:rsidR="008F22BC" w:rsidRPr="00B94EDC" w:rsidRDefault="008F22BC" w:rsidP="000968BB">
      <w:pPr>
        <w:pStyle w:val="sche3"/>
        <w:spacing w:before="120"/>
        <w:ind w:left="426"/>
        <w:rPr>
          <w:sz w:val="22"/>
          <w:szCs w:val="22"/>
          <w:lang w:val="it-IT"/>
        </w:rPr>
      </w:pPr>
      <w:r w:rsidRPr="00B94EDC">
        <w:rPr>
          <w:sz w:val="22"/>
          <w:szCs w:val="22"/>
          <w:lang w:val="it-IT"/>
        </w:rPr>
        <w:t>e che si uniformerà alla disciplina vigente in materia di lavori pubblici con riguardo ai raggruppamenti temporanei di concorrenti o consorzi o GEIE;</w:t>
      </w:r>
    </w:p>
    <w:p w:rsidR="008F22BC" w:rsidRDefault="00BA568A" w:rsidP="004B7E2C">
      <w:pPr>
        <w:pStyle w:val="sche3"/>
        <w:tabs>
          <w:tab w:val="left" w:pos="426"/>
          <w:tab w:val="left" w:leader="dot" w:pos="9072"/>
        </w:tabs>
        <w:spacing w:before="120"/>
        <w:ind w:left="426" w:hanging="426"/>
        <w:rPr>
          <w:sz w:val="22"/>
          <w:szCs w:val="22"/>
          <w:lang w:val="it-IT"/>
        </w:rPr>
      </w:pPr>
      <w:r w:rsidRPr="000968BB">
        <w:rPr>
          <w:sz w:val="22"/>
          <w:szCs w:val="22"/>
          <w:lang w:val="it-IT"/>
        </w:rPr>
        <w:t>23.</w:t>
      </w:r>
      <w:r w:rsidR="000968BB">
        <w:rPr>
          <w:b/>
          <w:i/>
          <w:sz w:val="22"/>
          <w:szCs w:val="22"/>
          <w:lang w:val="it-IT"/>
        </w:rPr>
        <w:tab/>
      </w:r>
      <w:r w:rsidR="008F22BC" w:rsidRPr="00B94EDC">
        <w:rPr>
          <w:sz w:val="22"/>
          <w:szCs w:val="22"/>
          <w:lang w:val="it-IT"/>
        </w:rPr>
        <w:t>(nel caso di concorrente stabilito in altri Stati aderenti all’Unione Europea non in possesso dell’attestazione SOA) di possedere i requisiti di ordine speciale previsti dal DPR 34/2000 accertati, ai sensi dell’articolo 3, comma 7, del suddetto DPR 34/2000, in base alla documentazione prodotta secondo le norme vigenti nel proprio paese;</w:t>
      </w:r>
    </w:p>
    <w:p w:rsidR="008F22BC" w:rsidRPr="00B94EDC" w:rsidRDefault="000968BB" w:rsidP="004B7E2C">
      <w:pPr>
        <w:tabs>
          <w:tab w:val="left" w:pos="426"/>
        </w:tabs>
        <w:suppressAutoHyphens/>
        <w:overflowPunct w:val="0"/>
        <w:autoSpaceDN/>
        <w:adjustRightInd/>
        <w:spacing w:before="120"/>
        <w:ind w:left="426" w:hanging="426"/>
        <w:jc w:val="both"/>
        <w:textAlignment w:val="baseline"/>
        <w:rPr>
          <w:spacing w:val="-2"/>
          <w:sz w:val="22"/>
          <w:szCs w:val="22"/>
        </w:rPr>
      </w:pPr>
      <w:r>
        <w:rPr>
          <w:spacing w:val="-2"/>
          <w:sz w:val="22"/>
          <w:szCs w:val="22"/>
        </w:rPr>
        <w:t>24.</w:t>
      </w:r>
      <w:r>
        <w:rPr>
          <w:spacing w:val="-2"/>
          <w:sz w:val="22"/>
          <w:szCs w:val="22"/>
        </w:rPr>
        <w:tab/>
      </w:r>
      <w:r w:rsidR="008F22BC" w:rsidRPr="000968BB">
        <w:rPr>
          <w:spacing w:val="-2"/>
          <w:sz w:val="22"/>
          <w:szCs w:val="22"/>
        </w:rPr>
        <w:t>(</w:t>
      </w:r>
      <w:r w:rsidR="008F22BC" w:rsidRPr="00B94EDC">
        <w:rPr>
          <w:spacing w:val="-2"/>
          <w:sz w:val="22"/>
          <w:szCs w:val="22"/>
        </w:rPr>
        <w:t>in caso di avvalimento)</w:t>
      </w:r>
    </w:p>
    <w:p w:rsidR="0032312E" w:rsidRDefault="00B9188A" w:rsidP="00BB62CF">
      <w:pPr>
        <w:pStyle w:val="sche3"/>
        <w:tabs>
          <w:tab w:val="left" w:pos="426"/>
        </w:tabs>
        <w:ind w:left="426" w:hanging="284"/>
        <w:rPr>
          <w:spacing w:val="-2"/>
          <w:sz w:val="22"/>
          <w:szCs w:val="22"/>
          <w:lang w:val="it-IT"/>
        </w:rPr>
      </w:pPr>
      <w:r>
        <w:rPr>
          <w:spacing w:val="-2"/>
          <w:sz w:val="22"/>
          <w:szCs w:val="22"/>
          <w:lang w:val="it-IT"/>
        </w:rPr>
        <w:t>-</w:t>
      </w:r>
      <w:r>
        <w:rPr>
          <w:spacing w:val="-2"/>
          <w:sz w:val="22"/>
          <w:szCs w:val="22"/>
          <w:lang w:val="it-IT"/>
        </w:rPr>
        <w:tab/>
      </w:r>
      <w:r w:rsidR="008F22BC" w:rsidRPr="0032312E">
        <w:rPr>
          <w:spacing w:val="-2"/>
          <w:sz w:val="22"/>
          <w:szCs w:val="22"/>
          <w:lang w:val="it-IT"/>
        </w:rPr>
        <w:t>che per la partecipazione alla gara il concorrente si avvale dei requisiti posseduti da</w:t>
      </w:r>
      <w:r w:rsidR="00EF6207">
        <w:rPr>
          <w:spacing w:val="-2"/>
          <w:sz w:val="22"/>
          <w:szCs w:val="22"/>
          <w:lang w:val="it-IT"/>
        </w:rPr>
        <w:t xml:space="preserve"> ……</w:t>
      </w:r>
      <w:r w:rsidR="004F66D2" w:rsidRPr="0032312E">
        <w:rPr>
          <w:spacing w:val="-2"/>
          <w:sz w:val="22"/>
          <w:szCs w:val="22"/>
          <w:lang w:val="it-IT"/>
        </w:rPr>
        <w:t>………………………</w:t>
      </w:r>
      <w:r w:rsidR="0032312E">
        <w:rPr>
          <w:spacing w:val="-2"/>
          <w:sz w:val="22"/>
          <w:szCs w:val="22"/>
          <w:lang w:val="it-IT"/>
        </w:rPr>
        <w:t>…….</w:t>
      </w:r>
      <w:r w:rsidR="004F66D2" w:rsidRPr="0032312E">
        <w:rPr>
          <w:spacing w:val="-2"/>
          <w:sz w:val="22"/>
          <w:szCs w:val="22"/>
          <w:lang w:val="it-IT"/>
        </w:rPr>
        <w:t>…………………………</w:t>
      </w:r>
      <w:r w:rsidR="0032312E" w:rsidRPr="0032312E">
        <w:rPr>
          <w:spacing w:val="-2"/>
          <w:sz w:val="22"/>
          <w:szCs w:val="22"/>
          <w:lang w:val="it-IT"/>
        </w:rPr>
        <w:t>………</w:t>
      </w:r>
      <w:r w:rsidR="004F66D2" w:rsidRPr="0032312E">
        <w:rPr>
          <w:spacing w:val="-2"/>
          <w:sz w:val="22"/>
          <w:szCs w:val="22"/>
          <w:lang w:val="it-IT"/>
        </w:rPr>
        <w:t>…………………..</w:t>
      </w:r>
    </w:p>
    <w:p w:rsidR="00B9188A" w:rsidRDefault="008F22BC" w:rsidP="00BB62CF">
      <w:pPr>
        <w:pStyle w:val="sche3"/>
        <w:ind w:left="426"/>
        <w:rPr>
          <w:spacing w:val="-2"/>
          <w:sz w:val="22"/>
          <w:szCs w:val="22"/>
          <w:lang w:val="it-IT"/>
        </w:rPr>
      </w:pPr>
      <w:r w:rsidRPr="0032312E">
        <w:rPr>
          <w:spacing w:val="-2"/>
          <w:sz w:val="22"/>
          <w:szCs w:val="22"/>
          <w:lang w:val="it-IT"/>
        </w:rPr>
        <w:t>per la categoria</w:t>
      </w:r>
      <w:r w:rsidR="002D0C6D" w:rsidRPr="0032312E">
        <w:rPr>
          <w:spacing w:val="-2"/>
          <w:lang w:val="it-IT"/>
        </w:rPr>
        <w:t xml:space="preserve"> </w:t>
      </w:r>
      <w:r w:rsidR="002D0C6D" w:rsidRPr="0032312E">
        <w:rPr>
          <w:spacing w:val="-2"/>
          <w:sz w:val="22"/>
          <w:szCs w:val="22"/>
          <w:lang w:val="it-IT"/>
        </w:rPr>
        <w:t>(indicare la categoria per la quale si chiede avvalimento)</w:t>
      </w:r>
      <w:r w:rsidR="00EF6207">
        <w:rPr>
          <w:spacing w:val="-2"/>
          <w:sz w:val="22"/>
          <w:szCs w:val="22"/>
          <w:lang w:val="it-IT"/>
        </w:rPr>
        <w:t xml:space="preserve"> </w:t>
      </w:r>
      <w:r w:rsidR="00B9188A">
        <w:rPr>
          <w:spacing w:val="-2"/>
          <w:sz w:val="22"/>
          <w:szCs w:val="22"/>
          <w:lang w:val="it-IT"/>
        </w:rPr>
        <w:t>……….</w:t>
      </w:r>
    </w:p>
    <w:p w:rsidR="002D0C6D" w:rsidRPr="0032312E" w:rsidRDefault="00B9188A" w:rsidP="00BB62CF">
      <w:pPr>
        <w:pStyle w:val="sche3"/>
        <w:ind w:left="426"/>
        <w:rPr>
          <w:spacing w:val="-2"/>
          <w:sz w:val="22"/>
          <w:szCs w:val="22"/>
          <w:lang w:val="it-IT"/>
        </w:rPr>
      </w:pPr>
      <w:r>
        <w:rPr>
          <w:spacing w:val="-2"/>
          <w:sz w:val="22"/>
          <w:szCs w:val="22"/>
          <w:lang w:val="it-IT"/>
        </w:rPr>
        <w:t>…………………….</w:t>
      </w:r>
      <w:r w:rsidR="002D0C6D" w:rsidRPr="0032312E">
        <w:rPr>
          <w:spacing w:val="-2"/>
          <w:sz w:val="22"/>
          <w:szCs w:val="22"/>
          <w:lang w:val="it-IT"/>
        </w:rPr>
        <w:t>………</w:t>
      </w:r>
      <w:r>
        <w:rPr>
          <w:spacing w:val="-2"/>
          <w:sz w:val="22"/>
          <w:szCs w:val="22"/>
          <w:lang w:val="it-IT"/>
        </w:rPr>
        <w:t>………………………………………………..</w:t>
      </w:r>
      <w:r w:rsidR="00EF6207">
        <w:rPr>
          <w:spacing w:val="-2"/>
          <w:sz w:val="22"/>
          <w:szCs w:val="22"/>
          <w:lang w:val="it-IT"/>
        </w:rPr>
        <w:t>…………</w:t>
      </w:r>
    </w:p>
    <w:p w:rsidR="008F22BC" w:rsidRPr="00B94EDC" w:rsidRDefault="00B9188A" w:rsidP="00BB62CF">
      <w:pPr>
        <w:pStyle w:val="sche3"/>
        <w:tabs>
          <w:tab w:val="left" w:pos="426"/>
          <w:tab w:val="left" w:leader="dot" w:pos="9072"/>
        </w:tabs>
        <w:ind w:left="426" w:hanging="284"/>
        <w:rPr>
          <w:spacing w:val="-2"/>
          <w:sz w:val="22"/>
          <w:szCs w:val="22"/>
          <w:lang w:val="it-IT"/>
        </w:rPr>
      </w:pPr>
      <w:r>
        <w:rPr>
          <w:spacing w:val="-2"/>
          <w:sz w:val="22"/>
          <w:szCs w:val="22"/>
          <w:lang w:val="it-IT"/>
        </w:rPr>
        <w:t>-</w:t>
      </w:r>
      <w:r>
        <w:rPr>
          <w:spacing w:val="-2"/>
          <w:sz w:val="22"/>
          <w:szCs w:val="22"/>
          <w:lang w:val="it-IT"/>
        </w:rPr>
        <w:tab/>
      </w:r>
      <w:r w:rsidR="008F22BC" w:rsidRPr="00B94EDC">
        <w:rPr>
          <w:spacing w:val="-2"/>
          <w:sz w:val="22"/>
          <w:szCs w:val="22"/>
          <w:lang w:val="it-IT"/>
        </w:rPr>
        <w:t>che l’impresa ausiliaria sopra indicata è in possesso dei requisiti generali indicati all’art. 38 del D. Lgs 163/2006;</w:t>
      </w:r>
    </w:p>
    <w:p w:rsidR="008F22BC" w:rsidRPr="00B94EDC" w:rsidRDefault="00BA568A" w:rsidP="00BB62CF">
      <w:pPr>
        <w:pStyle w:val="sche3"/>
        <w:tabs>
          <w:tab w:val="left" w:pos="426"/>
        </w:tabs>
        <w:spacing w:before="120"/>
        <w:ind w:left="425" w:hanging="425"/>
        <w:rPr>
          <w:sz w:val="22"/>
          <w:szCs w:val="22"/>
          <w:lang w:val="it-IT"/>
        </w:rPr>
      </w:pPr>
      <w:r w:rsidRPr="001C6D39">
        <w:rPr>
          <w:sz w:val="22"/>
          <w:szCs w:val="22"/>
          <w:lang w:val="it-IT"/>
        </w:rPr>
        <w:t>25.</w:t>
      </w:r>
      <w:r w:rsidR="00BB62CF" w:rsidRPr="001C6D39">
        <w:rPr>
          <w:sz w:val="22"/>
          <w:szCs w:val="22"/>
          <w:lang w:val="it-IT"/>
        </w:rPr>
        <w:tab/>
        <w:t>d</w:t>
      </w:r>
      <w:r w:rsidR="008F22BC" w:rsidRPr="001C6D39">
        <w:rPr>
          <w:spacing w:val="-2"/>
          <w:sz w:val="22"/>
          <w:szCs w:val="22"/>
          <w:lang w:val="it-IT"/>
        </w:rPr>
        <w:t>i</w:t>
      </w:r>
      <w:r w:rsidR="008F22BC" w:rsidRPr="00B94EDC">
        <w:rPr>
          <w:spacing w:val="-2"/>
          <w:sz w:val="22"/>
          <w:szCs w:val="22"/>
          <w:lang w:val="it-IT"/>
        </w:rPr>
        <w:t xml:space="preserve"> avere eseguito la visione del progetto e dei luoghi</w:t>
      </w:r>
      <w:r w:rsidR="006F4E47">
        <w:rPr>
          <w:spacing w:val="-2"/>
          <w:sz w:val="22"/>
          <w:szCs w:val="22"/>
          <w:lang w:val="it-IT"/>
        </w:rPr>
        <w:t xml:space="preserve"> </w:t>
      </w:r>
      <w:r w:rsidR="00BB62CF">
        <w:rPr>
          <w:rStyle w:val="Rimandonotaapidipagina"/>
          <w:spacing w:val="-2"/>
          <w:szCs w:val="22"/>
          <w:lang w:val="it-IT"/>
        </w:rPr>
        <w:footnoteReference w:id="4"/>
      </w:r>
      <w:r w:rsidR="008F22BC" w:rsidRPr="00B94EDC">
        <w:rPr>
          <w:spacing w:val="-2"/>
          <w:sz w:val="22"/>
          <w:szCs w:val="22"/>
          <w:lang w:val="it-IT"/>
        </w:rPr>
        <w:t xml:space="preserve"> alla presenza del Tecnico incaricato in data </w:t>
      </w:r>
      <w:r w:rsidR="00F867B3" w:rsidRPr="00B94EDC">
        <w:rPr>
          <w:spacing w:val="-2"/>
          <w:sz w:val="22"/>
          <w:szCs w:val="22"/>
          <w:lang w:val="it-IT"/>
        </w:rPr>
        <w:t>………….</w:t>
      </w:r>
    </w:p>
    <w:p w:rsidR="008F22BC" w:rsidRPr="00B94EDC" w:rsidRDefault="00BB62CF" w:rsidP="00BB62CF">
      <w:pPr>
        <w:pStyle w:val="sche3"/>
        <w:tabs>
          <w:tab w:val="left" w:pos="426"/>
          <w:tab w:val="left" w:pos="720"/>
        </w:tabs>
        <w:spacing w:before="120"/>
        <w:ind w:left="425" w:hanging="425"/>
        <w:rPr>
          <w:spacing w:val="-2"/>
          <w:sz w:val="22"/>
          <w:szCs w:val="22"/>
          <w:lang w:val="it-IT"/>
        </w:rPr>
      </w:pPr>
      <w:r>
        <w:rPr>
          <w:spacing w:val="-2"/>
          <w:sz w:val="22"/>
          <w:szCs w:val="22"/>
          <w:lang w:val="it-IT"/>
        </w:rPr>
        <w:t>26.</w:t>
      </w:r>
      <w:r>
        <w:rPr>
          <w:spacing w:val="-2"/>
          <w:sz w:val="22"/>
          <w:szCs w:val="22"/>
          <w:lang w:val="it-IT"/>
        </w:rPr>
        <w:tab/>
        <w:t>d</w:t>
      </w:r>
      <w:r w:rsidR="008F22BC" w:rsidRPr="00B94EDC">
        <w:rPr>
          <w:spacing w:val="-2"/>
          <w:sz w:val="22"/>
          <w:szCs w:val="22"/>
          <w:lang w:val="it-IT"/>
        </w:rPr>
        <w:t>i essere iscritto sia alla White list delle Prefettura di Modena</w:t>
      </w:r>
      <w:r w:rsidR="00D21E44" w:rsidRPr="00B94EDC">
        <w:rPr>
          <w:spacing w:val="-2"/>
          <w:sz w:val="22"/>
          <w:szCs w:val="22"/>
          <w:lang w:val="it-IT"/>
        </w:rPr>
        <w:t xml:space="preserve"> (ovvero) di aver inoltrato istanza di iscrizione.</w:t>
      </w:r>
    </w:p>
    <w:p w:rsidR="008F22BC" w:rsidRDefault="00BA568A" w:rsidP="00BB62CF">
      <w:pPr>
        <w:pStyle w:val="sche4"/>
        <w:tabs>
          <w:tab w:val="left" w:pos="426"/>
          <w:tab w:val="left" w:leader="dot" w:pos="8824"/>
        </w:tabs>
        <w:spacing w:before="120"/>
        <w:ind w:left="425" w:hanging="425"/>
        <w:rPr>
          <w:sz w:val="22"/>
          <w:szCs w:val="22"/>
          <w:lang w:val="it-IT"/>
        </w:rPr>
      </w:pPr>
      <w:r w:rsidRPr="00B94EDC">
        <w:rPr>
          <w:sz w:val="22"/>
          <w:szCs w:val="22"/>
          <w:lang w:val="it-IT"/>
        </w:rPr>
        <w:t>27.</w:t>
      </w:r>
      <w:r w:rsidR="00BB62CF">
        <w:rPr>
          <w:sz w:val="22"/>
          <w:szCs w:val="22"/>
          <w:lang w:val="it-IT"/>
        </w:rPr>
        <w:tab/>
        <w:t>d</w:t>
      </w:r>
      <w:r w:rsidRPr="00B94EDC">
        <w:rPr>
          <w:sz w:val="22"/>
          <w:szCs w:val="22"/>
          <w:lang w:val="it-IT"/>
        </w:rPr>
        <w:t>i avere tenuto conto delle eventuali discordanze nelle indicazioni qualitative e quantitative delle voci rilevabili dal computo metrico estimativo nella formulazione dell’offerta, che riferita all’esecuzione d</w:t>
      </w:r>
      <w:r w:rsidR="009C2B7B" w:rsidRPr="00B94EDC">
        <w:rPr>
          <w:sz w:val="22"/>
          <w:szCs w:val="22"/>
          <w:lang w:val="it-IT"/>
        </w:rPr>
        <w:t>e</w:t>
      </w:r>
      <w:r w:rsidRPr="00B94EDC">
        <w:rPr>
          <w:sz w:val="22"/>
          <w:szCs w:val="22"/>
          <w:lang w:val="it-IT"/>
        </w:rPr>
        <w:t>i lavori secondo gli elaborati progettu</w:t>
      </w:r>
      <w:r w:rsidR="009C2B7B" w:rsidRPr="00B94EDC">
        <w:rPr>
          <w:sz w:val="22"/>
          <w:szCs w:val="22"/>
          <w:lang w:val="it-IT"/>
        </w:rPr>
        <w:t>a</w:t>
      </w:r>
      <w:r w:rsidRPr="00B94EDC">
        <w:rPr>
          <w:sz w:val="22"/>
          <w:szCs w:val="22"/>
          <w:lang w:val="it-IT"/>
        </w:rPr>
        <w:t>li</w:t>
      </w:r>
      <w:r w:rsidR="009C2B7B" w:rsidRPr="00B94EDC">
        <w:rPr>
          <w:sz w:val="22"/>
          <w:szCs w:val="22"/>
          <w:lang w:val="it-IT"/>
        </w:rPr>
        <w:t xml:space="preserve"> po</w:t>
      </w:r>
      <w:r w:rsidR="00EB70C8">
        <w:rPr>
          <w:sz w:val="22"/>
          <w:szCs w:val="22"/>
          <w:lang w:val="it-IT"/>
        </w:rPr>
        <w:t>s</w:t>
      </w:r>
      <w:r w:rsidR="009C2B7B" w:rsidRPr="00B94EDC">
        <w:rPr>
          <w:sz w:val="22"/>
          <w:szCs w:val="22"/>
          <w:lang w:val="it-IT"/>
        </w:rPr>
        <w:t>ti a base di gara, resta comunque fissa e invariabile.</w:t>
      </w:r>
    </w:p>
    <w:p w:rsidR="0014638D" w:rsidRDefault="0014638D" w:rsidP="0014638D">
      <w:pPr>
        <w:pStyle w:val="sche4"/>
        <w:tabs>
          <w:tab w:val="left" w:pos="426"/>
          <w:tab w:val="center" w:pos="5954"/>
          <w:tab w:val="left" w:leader="dot" w:pos="8824"/>
        </w:tabs>
        <w:spacing w:before="120"/>
        <w:ind w:left="425" w:hanging="425"/>
        <w:rPr>
          <w:sz w:val="22"/>
          <w:szCs w:val="22"/>
          <w:lang w:val="it-IT"/>
        </w:rPr>
      </w:pPr>
      <w:r>
        <w:rPr>
          <w:sz w:val="22"/>
          <w:szCs w:val="22"/>
          <w:lang w:val="it-IT"/>
        </w:rPr>
        <w:t>…………………..</w:t>
      </w:r>
      <w:r w:rsidR="008C7B15">
        <w:rPr>
          <w:sz w:val="22"/>
          <w:szCs w:val="22"/>
          <w:lang w:val="it-IT"/>
        </w:rPr>
        <w:t xml:space="preserve"> </w:t>
      </w:r>
      <w:r>
        <w:rPr>
          <w:sz w:val="22"/>
          <w:szCs w:val="22"/>
          <w:lang w:val="it-IT"/>
        </w:rPr>
        <w:t>li ……….…</w:t>
      </w:r>
      <w:r>
        <w:rPr>
          <w:sz w:val="22"/>
          <w:szCs w:val="22"/>
          <w:lang w:val="it-IT"/>
        </w:rPr>
        <w:tab/>
        <w:t>F</w:t>
      </w:r>
      <w:r w:rsidRPr="0014638D">
        <w:rPr>
          <w:sz w:val="22"/>
          <w:szCs w:val="22"/>
          <w:lang w:val="it-IT"/>
        </w:rPr>
        <w:t>IRMA/E</w:t>
      </w:r>
    </w:p>
    <w:p w:rsidR="0014638D" w:rsidRDefault="0014638D" w:rsidP="0014638D">
      <w:pPr>
        <w:pStyle w:val="sche4"/>
        <w:tabs>
          <w:tab w:val="left" w:pos="426"/>
          <w:tab w:val="center" w:pos="5954"/>
          <w:tab w:val="left" w:leader="dot" w:pos="8824"/>
        </w:tabs>
        <w:spacing w:before="120"/>
        <w:ind w:left="425" w:hanging="425"/>
        <w:rPr>
          <w:sz w:val="22"/>
          <w:szCs w:val="22"/>
          <w:lang w:val="it-IT"/>
        </w:rPr>
      </w:pPr>
    </w:p>
    <w:p w:rsidR="0014638D" w:rsidRDefault="0014638D" w:rsidP="0014638D">
      <w:pPr>
        <w:pStyle w:val="sche4"/>
        <w:tabs>
          <w:tab w:val="left" w:pos="426"/>
          <w:tab w:val="center" w:pos="5954"/>
          <w:tab w:val="left" w:leader="dot" w:pos="8824"/>
        </w:tabs>
        <w:spacing w:before="120"/>
        <w:ind w:left="425" w:hanging="425"/>
        <w:rPr>
          <w:sz w:val="22"/>
          <w:szCs w:val="22"/>
          <w:lang w:val="it-IT"/>
        </w:rPr>
      </w:pPr>
    </w:p>
    <w:p w:rsidR="0014638D" w:rsidRPr="0014638D" w:rsidRDefault="0014638D" w:rsidP="0014638D">
      <w:pPr>
        <w:shd w:val="clear" w:color="auto" w:fill="FFFFFF"/>
        <w:spacing w:before="120"/>
        <w:ind w:left="11"/>
        <w:jc w:val="both"/>
      </w:pPr>
      <w:r w:rsidRPr="0014638D">
        <w:rPr>
          <w:i/>
          <w:iCs/>
          <w:spacing w:val="-10"/>
        </w:rPr>
        <w:t xml:space="preserve">NB  </w:t>
      </w:r>
      <w:r w:rsidRPr="0014638D">
        <w:rPr>
          <w:spacing w:val="-4"/>
        </w:rPr>
        <w:t xml:space="preserve">La sottoscrizione apposta nell'istanza di partecipazione dovrà essere autenticata ai sensi di legge oppure, in </w:t>
      </w:r>
      <w:r w:rsidRPr="0014638D">
        <w:rPr>
          <w:spacing w:val="-2"/>
        </w:rPr>
        <w:t xml:space="preserve">alternativa, dovrà essere allegata copia fotostatica di un documento valido di identità del sottoscrittore, a </w:t>
      </w:r>
      <w:r w:rsidRPr="0014638D">
        <w:rPr>
          <w:spacing w:val="-5"/>
        </w:rPr>
        <w:t>pena di esclusione.</w:t>
      </w:r>
    </w:p>
    <w:p w:rsidR="000E1F9E" w:rsidRDefault="0014638D" w:rsidP="0014638D">
      <w:pPr>
        <w:shd w:val="clear" w:color="auto" w:fill="FFFFFF"/>
        <w:spacing w:line="192" w:lineRule="exact"/>
        <w:ind w:left="11"/>
        <w:jc w:val="both"/>
      </w:pPr>
      <w:r w:rsidRPr="0014638D">
        <w:rPr>
          <w:spacing w:val="-4"/>
        </w:rPr>
        <w:t>In caso di RTC o consorzio non ancora costituito la presente dichiarazione deve essere sottoscritta da tutti i legali rappresentanti dei concorrenti impegnati a costituirlo.</w:t>
      </w:r>
      <w:r w:rsidR="006F4E47" w:rsidRPr="0014638D">
        <w:rPr>
          <w:spacing w:val="-4"/>
        </w:rPr>
        <w:br w:type="page"/>
      </w:r>
      <w:r w:rsidR="00350BF4">
        <w:rPr>
          <w:b/>
          <w:bCs/>
          <w:sz w:val="22"/>
          <w:szCs w:val="22"/>
        </w:rPr>
        <w:t>D</w:t>
      </w:r>
      <w:r w:rsidR="000E1F9E">
        <w:rPr>
          <w:b/>
          <w:bCs/>
          <w:sz w:val="22"/>
          <w:szCs w:val="22"/>
        </w:rPr>
        <w:t>ICHIARAZIONE</w:t>
      </w:r>
      <w:r>
        <w:rPr>
          <w:b/>
          <w:bCs/>
          <w:sz w:val="22"/>
          <w:szCs w:val="22"/>
        </w:rPr>
        <w:t xml:space="preserve"> </w:t>
      </w:r>
      <w:r w:rsidR="000E1F9E">
        <w:rPr>
          <w:b/>
          <w:bCs/>
          <w:sz w:val="22"/>
          <w:szCs w:val="22"/>
        </w:rPr>
        <w:t>AI SENSI DEL D.P.R. 28/12/2000 N. 445, CIRCA L'ASSENZA DELLE</w:t>
      </w:r>
      <w:r>
        <w:rPr>
          <w:b/>
          <w:bCs/>
          <w:sz w:val="22"/>
          <w:szCs w:val="22"/>
        </w:rPr>
        <w:t xml:space="preserve"> </w:t>
      </w:r>
      <w:r w:rsidR="000E1F9E">
        <w:rPr>
          <w:b/>
          <w:bCs/>
          <w:sz w:val="22"/>
          <w:szCs w:val="22"/>
        </w:rPr>
        <w:t>CAUSE DI ESCLUSIONE DALLE GARE PREVISTE DAL COMMA 1</w:t>
      </w:r>
    </w:p>
    <w:p w:rsidR="000E1F9E" w:rsidRDefault="000E1F9E" w:rsidP="0014638D">
      <w:pPr>
        <w:shd w:val="clear" w:color="auto" w:fill="FFFFFF"/>
        <w:spacing w:line="269" w:lineRule="exact"/>
        <w:ind w:left="10" w:right="278"/>
        <w:jc w:val="center"/>
      </w:pPr>
      <w:r>
        <w:rPr>
          <w:b/>
          <w:bCs/>
          <w:sz w:val="22"/>
          <w:szCs w:val="22"/>
        </w:rPr>
        <w:t>LETTERE B) E C) DELL'ART. 38 D. Lgs 163/2006</w:t>
      </w:r>
    </w:p>
    <w:p w:rsidR="000E1F9E" w:rsidRDefault="000E1F9E" w:rsidP="00935048">
      <w:pPr>
        <w:shd w:val="clear" w:color="auto" w:fill="FFFFFF"/>
        <w:spacing w:before="58"/>
        <w:ind w:left="10" w:right="278"/>
        <w:jc w:val="center"/>
      </w:pPr>
      <w:r>
        <w:rPr>
          <w:b/>
          <w:bCs/>
          <w:spacing w:val="-1"/>
          <w:sz w:val="22"/>
          <w:szCs w:val="22"/>
        </w:rPr>
        <w:t>(Modello B)</w:t>
      </w:r>
    </w:p>
    <w:p w:rsidR="008F42B8" w:rsidRDefault="00C80021" w:rsidP="008F42B8">
      <w:pPr>
        <w:shd w:val="clear" w:color="auto" w:fill="FFFFFF"/>
        <w:spacing w:before="480" w:line="276" w:lineRule="auto"/>
        <w:ind w:left="17"/>
        <w:contextualSpacing/>
        <w:jc w:val="center"/>
        <w:rPr>
          <w:spacing w:val="-5"/>
          <w:sz w:val="22"/>
          <w:szCs w:val="24"/>
        </w:rPr>
      </w:pPr>
      <w:r w:rsidRPr="0014638D">
        <w:rPr>
          <w:spacing w:val="-5"/>
          <w:sz w:val="22"/>
          <w:szCs w:val="24"/>
        </w:rPr>
        <w:t>LAVORI DI CONSOLIDAMENTO E RIPRISTINO DELLA</w:t>
      </w:r>
    </w:p>
    <w:p w:rsidR="00C80021" w:rsidRPr="0014638D" w:rsidRDefault="00C80021" w:rsidP="008F42B8">
      <w:pPr>
        <w:shd w:val="clear" w:color="auto" w:fill="FFFFFF"/>
        <w:spacing w:before="480" w:line="276" w:lineRule="auto"/>
        <w:ind w:left="17"/>
        <w:contextualSpacing/>
        <w:jc w:val="center"/>
        <w:rPr>
          <w:spacing w:val="-5"/>
          <w:sz w:val="22"/>
          <w:szCs w:val="24"/>
        </w:rPr>
      </w:pPr>
      <w:r w:rsidRPr="0014638D">
        <w:rPr>
          <w:spacing w:val="-5"/>
          <w:sz w:val="22"/>
          <w:szCs w:val="24"/>
        </w:rPr>
        <w:t xml:space="preserve"> </w:t>
      </w:r>
      <w:r w:rsidR="00BC5B6A" w:rsidRPr="0014638D">
        <w:rPr>
          <w:spacing w:val="-5"/>
          <w:sz w:val="22"/>
          <w:szCs w:val="24"/>
        </w:rPr>
        <w:t>CHIESA DI S.</w:t>
      </w:r>
      <w:r w:rsidR="00BC5B6A">
        <w:rPr>
          <w:spacing w:val="-5"/>
          <w:sz w:val="22"/>
          <w:szCs w:val="24"/>
        </w:rPr>
        <w:t xml:space="preserve"> </w:t>
      </w:r>
      <w:r w:rsidR="00BC5B6A" w:rsidRPr="0014638D">
        <w:rPr>
          <w:spacing w:val="-5"/>
          <w:sz w:val="22"/>
          <w:szCs w:val="24"/>
        </w:rPr>
        <w:t>GIOVANNI BATTISTA DI SOLIERA (MO)</w:t>
      </w:r>
    </w:p>
    <w:p w:rsidR="000E1F9E" w:rsidRDefault="000E1F9E" w:rsidP="00CF64AC">
      <w:pPr>
        <w:shd w:val="clear" w:color="auto" w:fill="FFFFFF"/>
        <w:spacing w:before="307"/>
        <w:ind w:left="29"/>
        <w:jc w:val="center"/>
      </w:pPr>
    </w:p>
    <w:p w:rsidR="000E1F9E" w:rsidRDefault="000E1F9E" w:rsidP="006148CC">
      <w:pPr>
        <w:shd w:val="clear" w:color="auto" w:fill="FFFFFF"/>
        <w:tabs>
          <w:tab w:val="left" w:leader="dot" w:pos="3696"/>
          <w:tab w:val="left" w:leader="dot" w:pos="6922"/>
          <w:tab w:val="left" w:leader="dot" w:pos="7690"/>
        </w:tabs>
        <w:spacing w:before="250" w:line="298" w:lineRule="exact"/>
        <w:jc w:val="both"/>
      </w:pPr>
      <w:r>
        <w:rPr>
          <w:i/>
          <w:iCs/>
          <w:spacing w:val="-3"/>
          <w:sz w:val="22"/>
          <w:szCs w:val="22"/>
        </w:rPr>
        <w:t xml:space="preserve">Il sottoscritto </w:t>
      </w:r>
      <w:r>
        <w:rPr>
          <w:sz w:val="22"/>
          <w:szCs w:val="22"/>
        </w:rPr>
        <w:tab/>
        <w:t xml:space="preserve"> </w:t>
      </w:r>
      <w:r w:rsidR="004D328A" w:rsidRPr="004D328A">
        <w:rPr>
          <w:i/>
          <w:iCs/>
          <w:spacing w:val="-3"/>
          <w:sz w:val="22"/>
          <w:szCs w:val="22"/>
        </w:rPr>
        <w:t>n</w:t>
      </w:r>
      <w:r w:rsidRPr="004D328A">
        <w:rPr>
          <w:i/>
          <w:iCs/>
          <w:spacing w:val="-3"/>
          <w:sz w:val="22"/>
          <w:szCs w:val="22"/>
        </w:rPr>
        <w:t>a</w:t>
      </w:r>
      <w:r>
        <w:rPr>
          <w:i/>
          <w:iCs/>
          <w:spacing w:val="-7"/>
          <w:sz w:val="22"/>
          <w:szCs w:val="22"/>
        </w:rPr>
        <w:t>to a</w:t>
      </w:r>
      <w:r>
        <w:rPr>
          <w:sz w:val="22"/>
          <w:szCs w:val="22"/>
        </w:rPr>
        <w:tab/>
      </w:r>
      <w:r>
        <w:rPr>
          <w:i/>
          <w:iCs/>
          <w:spacing w:val="-4"/>
          <w:sz w:val="22"/>
          <w:szCs w:val="22"/>
        </w:rPr>
        <w:t>il</w:t>
      </w:r>
      <w:r>
        <w:rPr>
          <w:sz w:val="22"/>
          <w:szCs w:val="22"/>
        </w:rPr>
        <w:tab/>
      </w:r>
    </w:p>
    <w:p w:rsidR="000E1F9E" w:rsidRDefault="000E1F9E" w:rsidP="006148CC">
      <w:pPr>
        <w:shd w:val="clear" w:color="auto" w:fill="FFFFFF"/>
        <w:tabs>
          <w:tab w:val="left" w:leader="dot" w:pos="7690"/>
        </w:tabs>
        <w:spacing w:line="298" w:lineRule="exact"/>
        <w:ind w:left="10"/>
        <w:jc w:val="both"/>
      </w:pPr>
      <w:r>
        <w:rPr>
          <w:i/>
          <w:iCs/>
          <w:spacing w:val="-4"/>
          <w:sz w:val="22"/>
          <w:szCs w:val="22"/>
        </w:rPr>
        <w:t>ne</w:t>
      </w:r>
      <w:r w:rsidR="00613C60">
        <w:rPr>
          <w:i/>
          <w:iCs/>
          <w:spacing w:val="-4"/>
          <w:sz w:val="22"/>
          <w:szCs w:val="22"/>
        </w:rPr>
        <w:t>ll</w:t>
      </w:r>
      <w:r>
        <w:rPr>
          <w:i/>
          <w:iCs/>
          <w:spacing w:val="-4"/>
          <w:sz w:val="22"/>
          <w:szCs w:val="22"/>
        </w:rPr>
        <w:t>a qualità di</w:t>
      </w:r>
      <w:r>
        <w:rPr>
          <w:sz w:val="22"/>
          <w:szCs w:val="22"/>
        </w:rPr>
        <w:tab/>
      </w:r>
    </w:p>
    <w:p w:rsidR="004D7699" w:rsidRDefault="000E1F9E" w:rsidP="004D7699">
      <w:pPr>
        <w:shd w:val="clear" w:color="auto" w:fill="FFFFFF"/>
        <w:spacing w:line="240" w:lineRule="exact"/>
        <w:ind w:right="141"/>
        <w:jc w:val="both"/>
      </w:pPr>
      <w:r>
        <w:rPr>
          <w:i/>
          <w:iCs/>
          <w:spacing w:val="-5"/>
          <w:sz w:val="22"/>
          <w:szCs w:val="22"/>
        </w:rPr>
        <w:t>dell</w:t>
      </w:r>
      <w:r w:rsidR="004D7699">
        <w:rPr>
          <w:i/>
          <w:iCs/>
          <w:spacing w:val="-5"/>
          <w:sz w:val="22"/>
          <w:szCs w:val="22"/>
        </w:rPr>
        <w:t>’impresa</w:t>
      </w:r>
      <w:r w:rsidR="004D7699">
        <w:rPr>
          <w:sz w:val="22"/>
          <w:szCs w:val="22"/>
        </w:rPr>
        <w:t xml:space="preserve"> ……………….…………………………………………………..…………</w:t>
      </w:r>
    </w:p>
    <w:p w:rsidR="000E1F9E" w:rsidRDefault="000E1F9E" w:rsidP="004D7699">
      <w:pPr>
        <w:shd w:val="clear" w:color="auto" w:fill="FFFFFF"/>
        <w:spacing w:line="298" w:lineRule="exact"/>
        <w:ind w:left="19"/>
        <w:jc w:val="both"/>
      </w:pPr>
      <w:r>
        <w:rPr>
          <w:i/>
          <w:iCs/>
          <w:spacing w:val="-2"/>
          <w:sz w:val="22"/>
          <w:szCs w:val="22"/>
        </w:rPr>
        <w:t xml:space="preserve">con sede </w:t>
      </w:r>
      <w:r w:rsidR="004D7699">
        <w:rPr>
          <w:i/>
          <w:iCs/>
          <w:spacing w:val="-2"/>
          <w:sz w:val="22"/>
          <w:szCs w:val="22"/>
        </w:rPr>
        <w:t xml:space="preserve">in </w:t>
      </w:r>
      <w:r w:rsidR="006148CC">
        <w:rPr>
          <w:i/>
          <w:iCs/>
          <w:spacing w:val="-4"/>
          <w:sz w:val="22"/>
          <w:szCs w:val="22"/>
        </w:rPr>
        <w:t>…</w:t>
      </w:r>
      <w:r w:rsidR="004D7699">
        <w:rPr>
          <w:i/>
          <w:iCs/>
          <w:spacing w:val="-4"/>
          <w:sz w:val="22"/>
          <w:szCs w:val="22"/>
        </w:rPr>
        <w:t>………………………………………………………………………………………</w:t>
      </w:r>
    </w:p>
    <w:p w:rsidR="000E1F9E" w:rsidRDefault="000E1F9E" w:rsidP="006148CC">
      <w:pPr>
        <w:shd w:val="clear" w:color="auto" w:fill="FFFFFF"/>
        <w:tabs>
          <w:tab w:val="left" w:leader="dot" w:pos="7690"/>
        </w:tabs>
        <w:spacing w:line="307" w:lineRule="exact"/>
        <w:ind w:left="10"/>
        <w:jc w:val="both"/>
      </w:pPr>
      <w:r>
        <w:rPr>
          <w:i/>
          <w:iCs/>
          <w:sz w:val="22"/>
          <w:szCs w:val="22"/>
        </w:rPr>
        <w:t>Partita IVA</w:t>
      </w:r>
      <w:r>
        <w:rPr>
          <w:sz w:val="22"/>
          <w:szCs w:val="22"/>
        </w:rPr>
        <w:tab/>
      </w:r>
    </w:p>
    <w:p w:rsidR="000E1F9E" w:rsidRDefault="000E1F9E" w:rsidP="006148CC">
      <w:pPr>
        <w:shd w:val="clear" w:color="auto" w:fill="FFFFFF"/>
        <w:tabs>
          <w:tab w:val="left" w:leader="dot" w:pos="7661"/>
        </w:tabs>
        <w:spacing w:line="307" w:lineRule="exact"/>
        <w:ind w:left="29"/>
        <w:jc w:val="both"/>
      </w:pPr>
      <w:r>
        <w:rPr>
          <w:i/>
          <w:iCs/>
          <w:spacing w:val="-6"/>
          <w:sz w:val="22"/>
          <w:szCs w:val="22"/>
        </w:rPr>
        <w:t>Codice Fiscale</w:t>
      </w:r>
      <w:r>
        <w:rPr>
          <w:sz w:val="22"/>
          <w:szCs w:val="22"/>
        </w:rPr>
        <w:tab/>
      </w:r>
    </w:p>
    <w:p w:rsidR="000E1F9E" w:rsidRDefault="000E1F9E" w:rsidP="006148CC">
      <w:pPr>
        <w:shd w:val="clear" w:color="auto" w:fill="FFFFFF"/>
        <w:spacing w:before="120" w:line="240" w:lineRule="exact"/>
        <w:ind w:right="261"/>
        <w:jc w:val="both"/>
      </w:pPr>
      <w:r>
        <w:rPr>
          <w:i/>
          <w:iCs/>
          <w:spacing w:val="-5"/>
          <w:sz w:val="22"/>
          <w:szCs w:val="22"/>
        </w:rPr>
        <w:t xml:space="preserve">ai sensi del D.P.R. 28 dicembre 2000 ti. 445, consapevole delle sanzioni penali previste </w:t>
      </w:r>
      <w:r>
        <w:rPr>
          <w:i/>
          <w:iCs/>
          <w:sz w:val="22"/>
          <w:szCs w:val="22"/>
        </w:rPr>
        <w:t xml:space="preserve">dalla legge per le false dichiarazioni sotto la propria personale </w:t>
      </w:r>
      <w:r>
        <w:rPr>
          <w:i/>
          <w:iCs/>
          <w:spacing w:val="-5"/>
          <w:sz w:val="22"/>
          <w:szCs w:val="22"/>
        </w:rPr>
        <w:t>responsabilità e informato ex art. 13 del D. Lgs 196/2003</w:t>
      </w:r>
    </w:p>
    <w:p w:rsidR="000E1F9E" w:rsidRDefault="000E1F9E">
      <w:pPr>
        <w:shd w:val="clear" w:color="auto" w:fill="FFFFFF"/>
        <w:spacing w:before="192"/>
        <w:ind w:left="3139"/>
      </w:pPr>
      <w:r>
        <w:rPr>
          <w:b/>
          <w:bCs/>
          <w:sz w:val="22"/>
          <w:szCs w:val="22"/>
        </w:rPr>
        <w:t>DICHIARA</w:t>
      </w:r>
    </w:p>
    <w:p w:rsidR="000E1F9E" w:rsidRDefault="000E1F9E" w:rsidP="00C10568">
      <w:pPr>
        <w:numPr>
          <w:ilvl w:val="0"/>
          <w:numId w:val="8"/>
        </w:numPr>
        <w:shd w:val="clear" w:color="auto" w:fill="FFFFFF"/>
        <w:tabs>
          <w:tab w:val="left" w:pos="355"/>
        </w:tabs>
        <w:spacing w:before="163" w:line="240" w:lineRule="exact"/>
        <w:ind w:left="355" w:right="259" w:hanging="326"/>
        <w:jc w:val="both"/>
        <w:rPr>
          <w:sz w:val="22"/>
          <w:szCs w:val="22"/>
        </w:rPr>
      </w:pPr>
      <w:r>
        <w:rPr>
          <w:spacing w:val="-2"/>
          <w:sz w:val="22"/>
          <w:szCs w:val="22"/>
        </w:rPr>
        <w:t xml:space="preserve">che nei propri confronti non è pendente alcun procedimento per l'applicazione di </w:t>
      </w:r>
      <w:r>
        <w:rPr>
          <w:spacing w:val="-5"/>
          <w:sz w:val="22"/>
          <w:szCs w:val="22"/>
        </w:rPr>
        <w:t xml:space="preserve">una delle misure di prevenzione di cui all'art. 3 della legge 1423/1956 o di una delle </w:t>
      </w:r>
      <w:r>
        <w:rPr>
          <w:sz w:val="22"/>
          <w:szCs w:val="22"/>
        </w:rPr>
        <w:t>cause ostative previste dall'art. 10 della legge 575/1965;</w:t>
      </w:r>
    </w:p>
    <w:p w:rsidR="000E1F9E" w:rsidRDefault="000E1F9E" w:rsidP="00C10568">
      <w:pPr>
        <w:numPr>
          <w:ilvl w:val="0"/>
          <w:numId w:val="8"/>
        </w:numPr>
        <w:shd w:val="clear" w:color="auto" w:fill="FFFFFF"/>
        <w:tabs>
          <w:tab w:val="left" w:pos="355"/>
        </w:tabs>
        <w:spacing w:before="58"/>
        <w:ind w:left="29" w:right="259"/>
        <w:rPr>
          <w:sz w:val="22"/>
          <w:szCs w:val="22"/>
        </w:rPr>
      </w:pPr>
      <w:r>
        <w:rPr>
          <w:spacing w:val="-13"/>
          <w:sz w:val="22"/>
          <w:szCs w:val="22"/>
        </w:rPr>
        <w:t>e</w:t>
      </w:r>
      <w:r w:rsidR="006148CC">
        <w:rPr>
          <w:spacing w:val="-13"/>
          <w:sz w:val="22"/>
          <w:szCs w:val="22"/>
        </w:rPr>
        <w:t xml:space="preserve"> </w:t>
      </w:r>
      <w:r>
        <w:rPr>
          <w:spacing w:val="-13"/>
          <w:sz w:val="22"/>
          <w:szCs w:val="22"/>
        </w:rPr>
        <w:t>che</w:t>
      </w:r>
      <w:r w:rsidR="00C34D5F">
        <w:rPr>
          <w:spacing w:val="-13"/>
          <w:sz w:val="22"/>
          <w:szCs w:val="22"/>
        </w:rPr>
        <w:t xml:space="preserve"> </w:t>
      </w:r>
      <w:r w:rsidR="00C34D5F">
        <w:rPr>
          <w:rStyle w:val="Rimandonotaapidipagina"/>
          <w:spacing w:val="-13"/>
          <w:szCs w:val="22"/>
        </w:rPr>
        <w:footnoteReference w:id="5"/>
      </w:r>
      <w:r>
        <w:rPr>
          <w:spacing w:val="-13"/>
          <w:sz w:val="22"/>
          <w:szCs w:val="22"/>
        </w:rPr>
        <w:t>:</w:t>
      </w:r>
    </w:p>
    <w:p w:rsidR="000E1F9E" w:rsidRDefault="000E1F9E" w:rsidP="00C10568">
      <w:pPr>
        <w:ind w:right="259"/>
        <w:rPr>
          <w:sz w:val="2"/>
          <w:szCs w:val="2"/>
        </w:rPr>
      </w:pPr>
    </w:p>
    <w:p w:rsidR="000E1F9E" w:rsidRDefault="000E1F9E" w:rsidP="00C10568">
      <w:pPr>
        <w:numPr>
          <w:ilvl w:val="0"/>
          <w:numId w:val="9"/>
        </w:numPr>
        <w:shd w:val="clear" w:color="auto" w:fill="FFFFFF"/>
        <w:tabs>
          <w:tab w:val="left" w:pos="768"/>
        </w:tabs>
        <w:spacing w:before="115" w:line="240" w:lineRule="exact"/>
        <w:ind w:left="768" w:right="259" w:hanging="326"/>
        <w:jc w:val="both"/>
        <w:rPr>
          <w:sz w:val="22"/>
          <w:szCs w:val="22"/>
        </w:rPr>
      </w:pPr>
      <w:r>
        <w:rPr>
          <w:spacing w:val="-4"/>
          <w:sz w:val="22"/>
          <w:szCs w:val="22"/>
        </w:rPr>
        <w:t xml:space="preserve">nei propri confronti </w:t>
      </w:r>
      <w:r>
        <w:rPr>
          <w:spacing w:val="-4"/>
          <w:sz w:val="22"/>
          <w:szCs w:val="22"/>
          <w:u w:val="single"/>
        </w:rPr>
        <w:t>non</w:t>
      </w:r>
      <w:r>
        <w:rPr>
          <w:spacing w:val="-4"/>
          <w:sz w:val="22"/>
          <w:szCs w:val="22"/>
        </w:rPr>
        <w:t xml:space="preserve">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w:t>
      </w:r>
      <w:r>
        <w:rPr>
          <w:sz w:val="22"/>
          <w:szCs w:val="22"/>
        </w:rPr>
        <w:t>incidono sulla moralità professionale.</w:t>
      </w:r>
    </w:p>
    <w:p w:rsidR="000E1F9E" w:rsidRDefault="000E1F9E" w:rsidP="00C10568">
      <w:pPr>
        <w:numPr>
          <w:ilvl w:val="0"/>
          <w:numId w:val="9"/>
        </w:numPr>
        <w:shd w:val="clear" w:color="auto" w:fill="FFFFFF"/>
        <w:tabs>
          <w:tab w:val="left" w:pos="768"/>
          <w:tab w:val="left" w:leader="dot" w:pos="7690"/>
        </w:tabs>
        <w:spacing w:before="134" w:line="240" w:lineRule="exact"/>
        <w:ind w:left="768" w:right="259" w:hanging="326"/>
        <w:jc w:val="both"/>
        <w:rPr>
          <w:sz w:val="22"/>
          <w:szCs w:val="22"/>
        </w:rPr>
      </w:pPr>
      <w:r>
        <w:rPr>
          <w:sz w:val="22"/>
          <w:szCs w:val="22"/>
        </w:rPr>
        <w:t xml:space="preserve">nei propri confronti è stata pronunciata la seguente sentenza di condanna passata in giudicato, o emesso decreto penale di condanna divenuto </w:t>
      </w:r>
      <w:r>
        <w:rPr>
          <w:spacing w:val="-4"/>
          <w:sz w:val="22"/>
          <w:szCs w:val="22"/>
        </w:rPr>
        <w:t xml:space="preserve">irrevocabile, oppure sentenza di applicazione della pena su richiesta ai sensi </w:t>
      </w:r>
      <w:r>
        <w:rPr>
          <w:spacing w:val="-2"/>
          <w:sz w:val="22"/>
          <w:szCs w:val="22"/>
        </w:rPr>
        <w:t xml:space="preserve">dell'art. 444 del codice di procedura penale, per reati in danno dello Stato o </w:t>
      </w:r>
      <w:r>
        <w:rPr>
          <w:spacing w:val="-6"/>
          <w:sz w:val="22"/>
          <w:szCs w:val="22"/>
        </w:rPr>
        <w:t>della Comunità:</w:t>
      </w:r>
      <w:r>
        <w:rPr>
          <w:sz w:val="22"/>
          <w:szCs w:val="22"/>
        </w:rPr>
        <w:tab/>
      </w:r>
    </w:p>
    <w:p w:rsidR="000E1F9E" w:rsidRDefault="000E1F9E">
      <w:pPr>
        <w:shd w:val="clear" w:color="auto" w:fill="FFFFFF"/>
        <w:spacing w:before="576"/>
        <w:ind w:left="5510"/>
      </w:pPr>
      <w:r>
        <w:rPr>
          <w:spacing w:val="-8"/>
          <w:sz w:val="22"/>
          <w:szCs w:val="22"/>
        </w:rPr>
        <w:t>IL DICHIARANTE</w:t>
      </w:r>
    </w:p>
    <w:p w:rsidR="000E1F9E" w:rsidRDefault="000E1F9E">
      <w:pPr>
        <w:shd w:val="clear" w:color="auto" w:fill="FFFFFF"/>
        <w:tabs>
          <w:tab w:val="left" w:leader="dot" w:pos="1066"/>
          <w:tab w:val="left" w:leader="dot" w:pos="2026"/>
          <w:tab w:val="left" w:pos="4042"/>
          <w:tab w:val="left" w:leader="underscore" w:pos="7430"/>
        </w:tabs>
        <w:spacing w:before="106" w:line="192" w:lineRule="exact"/>
        <w:ind w:left="67"/>
        <w:rPr>
          <w:sz w:val="22"/>
          <w:szCs w:val="22"/>
        </w:rPr>
      </w:pPr>
      <w:r>
        <w:rPr>
          <w:sz w:val="22"/>
          <w:szCs w:val="22"/>
        </w:rPr>
        <w:tab/>
        <w:t>,</w:t>
      </w:r>
      <w:r w:rsidR="00C10568">
        <w:rPr>
          <w:sz w:val="22"/>
          <w:szCs w:val="22"/>
        </w:rPr>
        <w:t xml:space="preserve"> </w:t>
      </w:r>
      <w:r>
        <w:rPr>
          <w:sz w:val="22"/>
          <w:szCs w:val="22"/>
        </w:rPr>
        <w:t>lì</w:t>
      </w:r>
      <w:r>
        <w:rPr>
          <w:sz w:val="22"/>
          <w:szCs w:val="22"/>
        </w:rPr>
        <w:tab/>
      </w:r>
    </w:p>
    <w:p w:rsidR="00C34D5F" w:rsidRDefault="00C34D5F">
      <w:pPr>
        <w:shd w:val="clear" w:color="auto" w:fill="FFFFFF"/>
        <w:tabs>
          <w:tab w:val="left" w:leader="dot" w:pos="1066"/>
          <w:tab w:val="left" w:leader="dot" w:pos="2026"/>
          <w:tab w:val="left" w:pos="4042"/>
          <w:tab w:val="left" w:leader="underscore" w:pos="7430"/>
        </w:tabs>
        <w:spacing w:before="106" w:line="192" w:lineRule="exact"/>
        <w:ind w:left="67"/>
        <w:rPr>
          <w:sz w:val="22"/>
          <w:szCs w:val="22"/>
        </w:rPr>
      </w:pPr>
    </w:p>
    <w:p w:rsidR="00C34D5F" w:rsidRDefault="00C34D5F">
      <w:pPr>
        <w:shd w:val="clear" w:color="auto" w:fill="FFFFFF"/>
        <w:tabs>
          <w:tab w:val="left" w:leader="dot" w:pos="1066"/>
          <w:tab w:val="left" w:leader="dot" w:pos="2026"/>
          <w:tab w:val="left" w:pos="4042"/>
          <w:tab w:val="left" w:leader="underscore" w:pos="7430"/>
        </w:tabs>
        <w:spacing w:before="106" w:line="192" w:lineRule="exact"/>
        <w:ind w:left="67"/>
      </w:pPr>
    </w:p>
    <w:p w:rsidR="000E1F9E" w:rsidRDefault="000E1F9E">
      <w:pPr>
        <w:shd w:val="clear" w:color="auto" w:fill="FFFFFF"/>
        <w:spacing w:line="192" w:lineRule="exact"/>
        <w:ind w:left="38"/>
      </w:pPr>
      <w:r>
        <w:rPr>
          <w:i/>
          <w:iCs/>
          <w:spacing w:val="-8"/>
          <w:sz w:val="18"/>
          <w:szCs w:val="18"/>
        </w:rPr>
        <w:t>N.B.</w:t>
      </w:r>
    </w:p>
    <w:p w:rsidR="000E1F9E" w:rsidRDefault="000E1F9E" w:rsidP="00CE11C8">
      <w:pPr>
        <w:shd w:val="clear" w:color="auto" w:fill="FFFFFF"/>
        <w:spacing w:line="192" w:lineRule="exact"/>
        <w:ind w:left="38"/>
        <w:jc w:val="both"/>
        <w:rPr>
          <w:spacing w:val="-4"/>
          <w:sz w:val="18"/>
          <w:szCs w:val="18"/>
        </w:rPr>
      </w:pPr>
      <w:r>
        <w:rPr>
          <w:spacing w:val="-5"/>
          <w:sz w:val="18"/>
          <w:szCs w:val="18"/>
        </w:rPr>
        <w:t>La sottoscrizione dovrà essere autenticata ai sensi di legge oppure, in alternativa, dovrà essere allegata</w:t>
      </w:r>
      <w:r w:rsidR="00C10568">
        <w:rPr>
          <w:spacing w:val="-5"/>
          <w:sz w:val="18"/>
          <w:szCs w:val="18"/>
        </w:rPr>
        <w:t xml:space="preserve"> </w:t>
      </w:r>
      <w:r w:rsidR="00CE11C8">
        <w:rPr>
          <w:spacing w:val="-5"/>
          <w:sz w:val="18"/>
          <w:szCs w:val="18"/>
        </w:rPr>
        <w:t>-</w:t>
      </w:r>
      <w:r w:rsidR="00C10568">
        <w:rPr>
          <w:spacing w:val="-5"/>
          <w:sz w:val="18"/>
          <w:szCs w:val="18"/>
        </w:rPr>
        <w:t xml:space="preserve"> qualora non</w:t>
      </w:r>
      <w:r w:rsidR="0014638D">
        <w:rPr>
          <w:spacing w:val="-5"/>
          <w:sz w:val="18"/>
          <w:szCs w:val="18"/>
        </w:rPr>
        <w:t xml:space="preserve"> già allegata </w:t>
      </w:r>
      <w:r w:rsidR="00CE11C8">
        <w:rPr>
          <w:spacing w:val="-5"/>
          <w:sz w:val="18"/>
          <w:szCs w:val="18"/>
        </w:rPr>
        <w:t>-</w:t>
      </w:r>
      <w:r>
        <w:rPr>
          <w:spacing w:val="-5"/>
          <w:sz w:val="18"/>
          <w:szCs w:val="18"/>
        </w:rPr>
        <w:t xml:space="preserve"> copia</w:t>
      </w:r>
      <w:r w:rsidR="00CE11C8">
        <w:rPr>
          <w:spacing w:val="-5"/>
          <w:sz w:val="18"/>
          <w:szCs w:val="18"/>
        </w:rPr>
        <w:t xml:space="preserve"> </w:t>
      </w:r>
      <w:r>
        <w:rPr>
          <w:spacing w:val="-4"/>
          <w:sz w:val="18"/>
          <w:szCs w:val="18"/>
        </w:rPr>
        <w:t>fotostatica di un documento valido di identità del sottoscrittore, a pena di esclusione</w:t>
      </w:r>
    </w:p>
    <w:p w:rsidR="000E1F9E" w:rsidRPr="005272E3" w:rsidRDefault="00CE11C8" w:rsidP="00935048">
      <w:pPr>
        <w:shd w:val="clear" w:color="auto" w:fill="FFFFFF"/>
        <w:spacing w:line="192" w:lineRule="exact"/>
        <w:ind w:left="40"/>
        <w:jc w:val="center"/>
        <w:rPr>
          <w:b/>
          <w:sz w:val="18"/>
        </w:rPr>
      </w:pPr>
      <w:r>
        <w:rPr>
          <w:spacing w:val="-4"/>
          <w:sz w:val="18"/>
          <w:szCs w:val="18"/>
        </w:rPr>
        <w:br w:type="page"/>
      </w:r>
      <w:r w:rsidR="000E1F9E" w:rsidRPr="005272E3">
        <w:rPr>
          <w:b/>
          <w:spacing w:val="-1"/>
          <w:sz w:val="22"/>
          <w:szCs w:val="24"/>
        </w:rPr>
        <w:t>DICHIARAZIONE</w:t>
      </w:r>
    </w:p>
    <w:p w:rsidR="000E1F9E" w:rsidRPr="005272E3" w:rsidRDefault="000E1F9E" w:rsidP="00935048">
      <w:pPr>
        <w:shd w:val="clear" w:color="auto" w:fill="FFFFFF"/>
        <w:spacing w:before="48" w:line="269" w:lineRule="exact"/>
        <w:ind w:left="38"/>
        <w:jc w:val="center"/>
        <w:rPr>
          <w:b/>
          <w:sz w:val="18"/>
        </w:rPr>
      </w:pPr>
      <w:r w:rsidRPr="005272E3">
        <w:rPr>
          <w:b/>
          <w:spacing w:val="-5"/>
          <w:sz w:val="22"/>
          <w:szCs w:val="24"/>
        </w:rPr>
        <w:t>AI SENSI DEL D.P.R. 28/12/2000 N. 445, CIRCA L'ASSENZA DELLE</w:t>
      </w:r>
    </w:p>
    <w:p w:rsidR="000E1F9E" w:rsidRPr="005272E3" w:rsidRDefault="000E1F9E" w:rsidP="00935048">
      <w:pPr>
        <w:shd w:val="clear" w:color="auto" w:fill="FFFFFF"/>
        <w:spacing w:line="269" w:lineRule="exact"/>
        <w:ind w:left="38"/>
        <w:jc w:val="center"/>
        <w:rPr>
          <w:b/>
          <w:sz w:val="18"/>
        </w:rPr>
      </w:pPr>
      <w:r w:rsidRPr="005272E3">
        <w:rPr>
          <w:b/>
          <w:spacing w:val="-5"/>
          <w:sz w:val="22"/>
          <w:szCs w:val="24"/>
        </w:rPr>
        <w:t>CAUSE DI ESCLUSIONE DALLE GARE PREVISTE DAL COMMA 1</w:t>
      </w:r>
    </w:p>
    <w:p w:rsidR="000E1F9E" w:rsidRPr="005272E3" w:rsidRDefault="000E1F9E" w:rsidP="00935048">
      <w:pPr>
        <w:shd w:val="clear" w:color="auto" w:fill="FFFFFF"/>
        <w:spacing w:line="269" w:lineRule="exact"/>
        <w:ind w:left="38"/>
        <w:jc w:val="center"/>
        <w:rPr>
          <w:b/>
          <w:sz w:val="18"/>
        </w:rPr>
      </w:pPr>
      <w:r w:rsidRPr="005272E3">
        <w:rPr>
          <w:b/>
          <w:spacing w:val="-3"/>
          <w:sz w:val="22"/>
          <w:szCs w:val="24"/>
        </w:rPr>
        <w:t>LETTERA C) DELL'ART. 38 D. Lgs 163/2006</w:t>
      </w:r>
    </w:p>
    <w:p w:rsidR="000E1F9E" w:rsidRDefault="000E1F9E" w:rsidP="00935048">
      <w:pPr>
        <w:shd w:val="clear" w:color="auto" w:fill="FFFFFF"/>
        <w:spacing w:before="48"/>
        <w:ind w:left="38"/>
        <w:jc w:val="center"/>
      </w:pPr>
      <w:r>
        <w:rPr>
          <w:spacing w:val="-5"/>
          <w:sz w:val="24"/>
          <w:szCs w:val="24"/>
        </w:rPr>
        <w:t>(</w:t>
      </w:r>
      <w:r w:rsidRPr="005272E3">
        <w:rPr>
          <w:b/>
          <w:spacing w:val="-5"/>
          <w:sz w:val="24"/>
          <w:szCs w:val="24"/>
        </w:rPr>
        <w:t>Modello C</w:t>
      </w:r>
      <w:r>
        <w:rPr>
          <w:spacing w:val="-5"/>
          <w:sz w:val="24"/>
          <w:szCs w:val="24"/>
        </w:rPr>
        <w:t>)</w:t>
      </w:r>
    </w:p>
    <w:p w:rsidR="008F42B8" w:rsidRDefault="00C80021" w:rsidP="008F42B8">
      <w:pPr>
        <w:shd w:val="clear" w:color="auto" w:fill="FFFFFF"/>
        <w:spacing w:before="480" w:line="276" w:lineRule="auto"/>
        <w:ind w:left="17"/>
        <w:contextualSpacing/>
        <w:jc w:val="center"/>
        <w:rPr>
          <w:spacing w:val="-5"/>
          <w:sz w:val="24"/>
          <w:szCs w:val="24"/>
        </w:rPr>
      </w:pPr>
      <w:r w:rsidRPr="00C80021">
        <w:rPr>
          <w:spacing w:val="-5"/>
          <w:sz w:val="24"/>
          <w:szCs w:val="24"/>
        </w:rPr>
        <w:t xml:space="preserve">LAVORI DI </w:t>
      </w:r>
      <w:r w:rsidRPr="008F42B8">
        <w:rPr>
          <w:spacing w:val="-5"/>
          <w:sz w:val="22"/>
          <w:szCs w:val="24"/>
        </w:rPr>
        <w:t>CONSOLIDAMENTO</w:t>
      </w:r>
      <w:r w:rsidRPr="00C80021">
        <w:rPr>
          <w:spacing w:val="-5"/>
          <w:sz w:val="24"/>
          <w:szCs w:val="24"/>
        </w:rPr>
        <w:t xml:space="preserve"> E RIPRISTINO DELLA</w:t>
      </w:r>
    </w:p>
    <w:p w:rsidR="00C80021" w:rsidRPr="00C80021" w:rsidRDefault="00C80021" w:rsidP="008F42B8">
      <w:pPr>
        <w:shd w:val="clear" w:color="auto" w:fill="FFFFFF"/>
        <w:spacing w:before="480" w:line="276" w:lineRule="auto"/>
        <w:ind w:left="17"/>
        <w:contextualSpacing/>
        <w:jc w:val="center"/>
        <w:rPr>
          <w:spacing w:val="-5"/>
          <w:sz w:val="24"/>
          <w:szCs w:val="24"/>
        </w:rPr>
      </w:pPr>
      <w:r w:rsidRPr="00C80021">
        <w:rPr>
          <w:spacing w:val="-5"/>
          <w:sz w:val="24"/>
          <w:szCs w:val="24"/>
        </w:rPr>
        <w:t xml:space="preserve"> CHIESA DI S.</w:t>
      </w:r>
      <w:r w:rsidR="00AD5310">
        <w:rPr>
          <w:spacing w:val="-5"/>
          <w:sz w:val="24"/>
          <w:szCs w:val="24"/>
        </w:rPr>
        <w:t xml:space="preserve"> </w:t>
      </w:r>
      <w:r w:rsidRPr="00C80021">
        <w:rPr>
          <w:spacing w:val="-5"/>
          <w:sz w:val="24"/>
          <w:szCs w:val="24"/>
        </w:rPr>
        <w:t>GI</w:t>
      </w:r>
      <w:r w:rsidR="00AD5310">
        <w:rPr>
          <w:spacing w:val="-5"/>
          <w:sz w:val="24"/>
          <w:szCs w:val="24"/>
        </w:rPr>
        <w:t>OVANNI BATTISTA DI SOLIERA (MO)</w:t>
      </w:r>
    </w:p>
    <w:p w:rsidR="00FC40A0" w:rsidRDefault="00FC40A0">
      <w:pPr>
        <w:shd w:val="clear" w:color="auto" w:fill="FFFFFF"/>
        <w:tabs>
          <w:tab w:val="left" w:leader="dot" w:pos="3677"/>
          <w:tab w:val="left" w:leader="dot" w:pos="6883"/>
          <w:tab w:val="left" w:leader="dot" w:pos="7661"/>
        </w:tabs>
        <w:spacing w:before="336"/>
        <w:rPr>
          <w:sz w:val="18"/>
          <w:szCs w:val="18"/>
        </w:rPr>
      </w:pPr>
    </w:p>
    <w:p w:rsidR="000E1F9E" w:rsidRDefault="000E1F9E">
      <w:pPr>
        <w:shd w:val="clear" w:color="auto" w:fill="FFFFFF"/>
        <w:tabs>
          <w:tab w:val="left" w:leader="dot" w:pos="3677"/>
          <w:tab w:val="left" w:leader="dot" w:pos="6883"/>
          <w:tab w:val="left" w:leader="dot" w:pos="7661"/>
        </w:tabs>
        <w:spacing w:before="336"/>
      </w:pPr>
      <w:r>
        <w:rPr>
          <w:sz w:val="18"/>
          <w:szCs w:val="18"/>
        </w:rPr>
        <w:t xml:space="preserve">// </w:t>
      </w:r>
      <w:r>
        <w:rPr>
          <w:i/>
          <w:iCs/>
          <w:sz w:val="18"/>
          <w:szCs w:val="18"/>
        </w:rPr>
        <w:t xml:space="preserve">sottoscritto </w:t>
      </w:r>
      <w:r>
        <w:rPr>
          <w:sz w:val="18"/>
          <w:szCs w:val="18"/>
        </w:rPr>
        <w:tab/>
        <w:t xml:space="preserve"> </w:t>
      </w:r>
      <w:r>
        <w:rPr>
          <w:i/>
          <w:iCs/>
          <w:sz w:val="18"/>
          <w:szCs w:val="18"/>
        </w:rPr>
        <w:t>nato a</w:t>
      </w:r>
      <w:r>
        <w:rPr>
          <w:sz w:val="18"/>
          <w:szCs w:val="18"/>
        </w:rPr>
        <w:tab/>
      </w:r>
      <w:r>
        <w:rPr>
          <w:i/>
          <w:iCs/>
          <w:sz w:val="18"/>
          <w:szCs w:val="18"/>
        </w:rPr>
        <w:t>il</w:t>
      </w:r>
      <w:r>
        <w:rPr>
          <w:sz w:val="18"/>
          <w:szCs w:val="18"/>
        </w:rPr>
        <w:tab/>
      </w:r>
    </w:p>
    <w:p w:rsidR="000E1F9E" w:rsidRDefault="000E1F9E">
      <w:pPr>
        <w:shd w:val="clear" w:color="auto" w:fill="FFFFFF"/>
        <w:tabs>
          <w:tab w:val="left" w:leader="dot" w:pos="7661"/>
        </w:tabs>
        <w:spacing w:before="77"/>
        <w:ind w:left="19"/>
      </w:pPr>
      <w:r>
        <w:rPr>
          <w:i/>
          <w:iCs/>
          <w:sz w:val="18"/>
          <w:szCs w:val="18"/>
        </w:rPr>
        <w:t xml:space="preserve">nella qualità di </w:t>
      </w:r>
      <w:r>
        <w:rPr>
          <w:sz w:val="18"/>
          <w:szCs w:val="18"/>
        </w:rPr>
        <w:tab/>
      </w:r>
    </w:p>
    <w:p w:rsidR="000E1F9E" w:rsidRDefault="000E1F9E">
      <w:pPr>
        <w:shd w:val="clear" w:color="auto" w:fill="FFFFFF"/>
        <w:spacing w:before="86"/>
        <w:ind w:left="19"/>
      </w:pPr>
      <w:r>
        <w:rPr>
          <w:i/>
          <w:iCs/>
          <w:sz w:val="18"/>
          <w:szCs w:val="18"/>
        </w:rPr>
        <w:t>della</w:t>
      </w:r>
      <w:r w:rsidR="00FC40A0">
        <w:rPr>
          <w:i/>
          <w:iCs/>
          <w:sz w:val="18"/>
          <w:szCs w:val="18"/>
        </w:rPr>
        <w:t xml:space="preserve"> ………………………</w:t>
      </w:r>
      <w:r w:rsidR="00E34991">
        <w:rPr>
          <w:i/>
          <w:iCs/>
          <w:sz w:val="18"/>
          <w:szCs w:val="18"/>
        </w:rPr>
        <w:t>……………….</w:t>
      </w:r>
      <w:r w:rsidR="00FC40A0">
        <w:rPr>
          <w:i/>
          <w:iCs/>
          <w:sz w:val="18"/>
          <w:szCs w:val="18"/>
        </w:rPr>
        <w:t>……</w:t>
      </w:r>
      <w:r w:rsidR="00E34991">
        <w:rPr>
          <w:i/>
          <w:iCs/>
          <w:sz w:val="18"/>
          <w:szCs w:val="18"/>
        </w:rPr>
        <w:t>…</w:t>
      </w:r>
      <w:r w:rsidR="00FC40A0">
        <w:rPr>
          <w:i/>
          <w:iCs/>
          <w:sz w:val="18"/>
          <w:szCs w:val="18"/>
        </w:rPr>
        <w:t>…….………………………………………………………………..</w:t>
      </w:r>
    </w:p>
    <w:p w:rsidR="000E1F9E" w:rsidRDefault="000E1F9E" w:rsidP="00E34991">
      <w:pPr>
        <w:shd w:val="clear" w:color="auto" w:fill="FFFFFF"/>
        <w:tabs>
          <w:tab w:val="left" w:leader="dot" w:pos="3828"/>
          <w:tab w:val="left" w:pos="6490"/>
        </w:tabs>
        <w:spacing w:before="77"/>
        <w:ind w:left="19"/>
      </w:pPr>
      <w:r>
        <w:rPr>
          <w:i/>
          <w:iCs/>
          <w:sz w:val="18"/>
          <w:szCs w:val="18"/>
        </w:rPr>
        <w:t>con sede legale in</w:t>
      </w:r>
      <w:r w:rsidR="00E34991">
        <w:rPr>
          <w:i/>
          <w:iCs/>
          <w:sz w:val="18"/>
          <w:szCs w:val="18"/>
        </w:rPr>
        <w:t xml:space="preserve"> …………….</w:t>
      </w:r>
      <w:r>
        <w:rPr>
          <w:sz w:val="18"/>
          <w:szCs w:val="18"/>
        </w:rPr>
        <w:tab/>
        <w:t xml:space="preserve"> </w:t>
      </w:r>
      <w:r>
        <w:rPr>
          <w:i/>
          <w:iCs/>
          <w:sz w:val="18"/>
          <w:szCs w:val="18"/>
        </w:rPr>
        <w:t>Via/Piazza</w:t>
      </w:r>
      <w:r w:rsidR="00AD5310">
        <w:rPr>
          <w:i/>
          <w:iCs/>
          <w:sz w:val="18"/>
          <w:szCs w:val="18"/>
        </w:rPr>
        <w:t xml:space="preserve"> …………………</w:t>
      </w:r>
      <w:r w:rsidR="00E34991">
        <w:rPr>
          <w:i/>
          <w:iCs/>
          <w:sz w:val="18"/>
          <w:szCs w:val="18"/>
        </w:rPr>
        <w:t>……</w:t>
      </w:r>
      <w:r w:rsidR="00AD5310">
        <w:rPr>
          <w:i/>
          <w:iCs/>
          <w:sz w:val="18"/>
          <w:szCs w:val="18"/>
        </w:rPr>
        <w:t>…………….</w:t>
      </w:r>
      <w:r>
        <w:rPr>
          <w:i/>
          <w:iCs/>
          <w:sz w:val="18"/>
          <w:szCs w:val="18"/>
        </w:rPr>
        <w:t xml:space="preserve">, n° </w:t>
      </w:r>
      <w:r w:rsidR="00AD5310">
        <w:rPr>
          <w:i/>
          <w:iCs/>
          <w:sz w:val="18"/>
          <w:szCs w:val="18"/>
        </w:rPr>
        <w:t>…….</w:t>
      </w:r>
    </w:p>
    <w:p w:rsidR="000E1F9E" w:rsidRDefault="000E1F9E">
      <w:pPr>
        <w:shd w:val="clear" w:color="auto" w:fill="FFFFFF"/>
        <w:tabs>
          <w:tab w:val="left" w:leader="dot" w:pos="7651"/>
        </w:tabs>
        <w:spacing w:before="96"/>
        <w:ind w:left="10"/>
      </w:pPr>
      <w:r>
        <w:rPr>
          <w:i/>
          <w:iCs/>
          <w:sz w:val="18"/>
          <w:szCs w:val="18"/>
        </w:rPr>
        <w:t>Partita IVA</w:t>
      </w:r>
      <w:r>
        <w:rPr>
          <w:sz w:val="18"/>
          <w:szCs w:val="18"/>
        </w:rPr>
        <w:tab/>
      </w:r>
    </w:p>
    <w:p w:rsidR="000E1F9E" w:rsidRDefault="000E1F9E">
      <w:pPr>
        <w:shd w:val="clear" w:color="auto" w:fill="FFFFFF"/>
        <w:tabs>
          <w:tab w:val="left" w:leader="dot" w:pos="7651"/>
        </w:tabs>
        <w:spacing w:before="86"/>
        <w:ind w:left="29"/>
      </w:pPr>
      <w:r>
        <w:rPr>
          <w:i/>
          <w:iCs/>
          <w:sz w:val="18"/>
          <w:szCs w:val="18"/>
        </w:rPr>
        <w:t>Codice Fiscale</w:t>
      </w:r>
      <w:r>
        <w:rPr>
          <w:sz w:val="18"/>
          <w:szCs w:val="18"/>
        </w:rPr>
        <w:tab/>
      </w:r>
    </w:p>
    <w:p w:rsidR="000E1F9E" w:rsidRDefault="000E1F9E" w:rsidP="002205F7">
      <w:pPr>
        <w:shd w:val="clear" w:color="auto" w:fill="FFFFFF"/>
        <w:spacing w:before="58" w:line="230" w:lineRule="exact"/>
        <w:ind w:right="6"/>
        <w:jc w:val="both"/>
      </w:pPr>
      <w:r>
        <w:rPr>
          <w:i/>
          <w:iCs/>
          <w:sz w:val="18"/>
          <w:szCs w:val="18"/>
        </w:rPr>
        <w:t>Ai sensi del D.P.R. 28 dicembre 2000 n. 445, consapevole delle sanzioni penali previste dalla legge per le false dichiarazioni sotto la propria personale responsabilità</w:t>
      </w:r>
    </w:p>
    <w:p w:rsidR="000E1F9E" w:rsidRDefault="000E1F9E">
      <w:pPr>
        <w:shd w:val="clear" w:color="auto" w:fill="FFFFFF"/>
        <w:spacing w:before="211"/>
        <w:ind w:left="3053"/>
      </w:pPr>
      <w:r>
        <w:rPr>
          <w:b/>
          <w:bCs/>
          <w:sz w:val="18"/>
          <w:szCs w:val="18"/>
        </w:rPr>
        <w:t xml:space="preserve">DICHIARA </w:t>
      </w:r>
      <w:r w:rsidR="00873F24">
        <w:rPr>
          <w:rStyle w:val="Rimandonotaapidipagina"/>
          <w:b/>
          <w:bCs/>
          <w:szCs w:val="18"/>
        </w:rPr>
        <w:footnoteReference w:id="6"/>
      </w:r>
    </w:p>
    <w:p w:rsidR="00613C60" w:rsidRPr="00D0276F" w:rsidRDefault="002205F7" w:rsidP="005B3565">
      <w:pPr>
        <w:shd w:val="clear" w:color="auto" w:fill="FFFFFF"/>
        <w:spacing w:before="120" w:line="221" w:lineRule="exact"/>
        <w:ind w:left="426" w:hanging="397"/>
        <w:jc w:val="both"/>
        <w:rPr>
          <w:sz w:val="18"/>
          <w:szCs w:val="18"/>
        </w:rPr>
      </w:pPr>
      <w:r w:rsidRPr="00D0276F">
        <w:rPr>
          <w:sz w:val="18"/>
          <w:szCs w:val="18"/>
        </w:rPr>
        <w:t>□</w:t>
      </w:r>
      <w:r w:rsidRPr="00D0276F">
        <w:rPr>
          <w:sz w:val="18"/>
          <w:szCs w:val="18"/>
        </w:rPr>
        <w:tab/>
        <w:t>C</w:t>
      </w:r>
      <w:r w:rsidR="000E1F9E" w:rsidRPr="00D0276F">
        <w:rPr>
          <w:sz w:val="18"/>
          <w:szCs w:val="18"/>
        </w:rPr>
        <w:t>he non ci sono soggetti cessati dalle cariche di cui all'art. 38 lett. e) del D. Lgs 163/2006</w:t>
      </w:r>
      <w:r w:rsidR="00613C60" w:rsidRPr="00D0276F">
        <w:rPr>
          <w:sz w:val="18"/>
          <w:szCs w:val="18"/>
        </w:rPr>
        <w:t xml:space="preserve"> </w:t>
      </w:r>
      <w:r w:rsidR="000E1F9E" w:rsidRPr="00D0276F">
        <w:rPr>
          <w:sz w:val="18"/>
          <w:szCs w:val="18"/>
        </w:rPr>
        <w:t>nei tre anni antecedenti la data di pubblicazione del bando di gara</w:t>
      </w:r>
      <w:r w:rsidR="00613C60" w:rsidRPr="00D0276F">
        <w:rPr>
          <w:sz w:val="18"/>
          <w:szCs w:val="18"/>
        </w:rPr>
        <w:t>;</w:t>
      </w:r>
    </w:p>
    <w:p w:rsidR="005B3565" w:rsidRDefault="005B3565" w:rsidP="005B3565">
      <w:pPr>
        <w:shd w:val="clear" w:color="auto" w:fill="FFFFFF"/>
        <w:spacing w:before="120" w:after="120" w:line="221" w:lineRule="exact"/>
        <w:ind w:left="425" w:hanging="397"/>
        <w:jc w:val="both"/>
        <w:rPr>
          <w:sz w:val="18"/>
          <w:szCs w:val="18"/>
          <w:u w:val="single"/>
        </w:rPr>
      </w:pPr>
      <w:r w:rsidRPr="00D0276F">
        <w:rPr>
          <w:sz w:val="18"/>
          <w:szCs w:val="18"/>
        </w:rPr>
        <w:t>□</w:t>
      </w:r>
      <w:r w:rsidRPr="00D0276F">
        <w:rPr>
          <w:sz w:val="18"/>
          <w:szCs w:val="18"/>
        </w:rPr>
        <w:tab/>
        <w:t xml:space="preserve">Che i seguenti soggetti sono cessati dalle cariche di cui all'art. 38 lett. e) del D. Lgs </w:t>
      </w:r>
      <w:r w:rsidRPr="00D0276F">
        <w:rPr>
          <w:sz w:val="18"/>
          <w:szCs w:val="18"/>
          <w:u w:val="single"/>
        </w:rPr>
        <w:t>163/2006 nei tre anni antecedenti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1833"/>
        <w:gridCol w:w="1844"/>
        <w:gridCol w:w="1848"/>
      </w:tblGrid>
      <w:tr w:rsidR="00DE1B7B" w:rsidRPr="00DA7908" w:rsidTr="00D0276F">
        <w:tc>
          <w:tcPr>
            <w:tcW w:w="2409" w:type="dxa"/>
          </w:tcPr>
          <w:p w:rsidR="00DE1B7B" w:rsidRPr="00DA7908" w:rsidRDefault="00DE1B7B" w:rsidP="00DA7908">
            <w:pPr>
              <w:tabs>
                <w:tab w:val="left" w:pos="1600"/>
              </w:tabs>
              <w:jc w:val="center"/>
              <w:rPr>
                <w:sz w:val="18"/>
                <w:szCs w:val="18"/>
              </w:rPr>
            </w:pPr>
            <w:r w:rsidRPr="00DA7908">
              <w:rPr>
                <w:sz w:val="18"/>
                <w:szCs w:val="18"/>
              </w:rPr>
              <w:t>Nome Cognome</w:t>
            </w:r>
          </w:p>
          <w:p w:rsidR="00DE1B7B" w:rsidRPr="00DA7908" w:rsidRDefault="00DE1B7B" w:rsidP="00DA7908">
            <w:pPr>
              <w:tabs>
                <w:tab w:val="left" w:pos="1600"/>
              </w:tabs>
              <w:jc w:val="center"/>
              <w:rPr>
                <w:sz w:val="18"/>
                <w:szCs w:val="18"/>
              </w:rPr>
            </w:pPr>
          </w:p>
          <w:p w:rsidR="00DE1B7B" w:rsidRPr="00DA7908" w:rsidRDefault="00DE1B7B" w:rsidP="00DA7908">
            <w:pPr>
              <w:tabs>
                <w:tab w:val="left" w:pos="1600"/>
              </w:tabs>
              <w:jc w:val="center"/>
              <w:rPr>
                <w:sz w:val="18"/>
                <w:szCs w:val="18"/>
              </w:rPr>
            </w:pPr>
          </w:p>
          <w:p w:rsidR="00DE1B7B" w:rsidRPr="00DA7908" w:rsidRDefault="00DE1B7B" w:rsidP="00DA7908">
            <w:pPr>
              <w:tabs>
                <w:tab w:val="left" w:pos="1600"/>
              </w:tabs>
              <w:jc w:val="center"/>
              <w:rPr>
                <w:sz w:val="18"/>
                <w:szCs w:val="18"/>
              </w:rPr>
            </w:pPr>
          </w:p>
        </w:tc>
        <w:tc>
          <w:tcPr>
            <w:tcW w:w="1857" w:type="dxa"/>
          </w:tcPr>
          <w:p w:rsidR="00DE1B7B" w:rsidRPr="00DA7908" w:rsidRDefault="00DE1B7B" w:rsidP="00DA7908">
            <w:pPr>
              <w:jc w:val="center"/>
              <w:rPr>
                <w:sz w:val="18"/>
                <w:szCs w:val="18"/>
              </w:rPr>
            </w:pPr>
            <w:r w:rsidRPr="00DA7908">
              <w:rPr>
                <w:sz w:val="18"/>
                <w:szCs w:val="18"/>
              </w:rPr>
              <w:t>Data di nascita</w:t>
            </w:r>
          </w:p>
        </w:tc>
        <w:tc>
          <w:tcPr>
            <w:tcW w:w="1866" w:type="dxa"/>
          </w:tcPr>
          <w:p w:rsidR="00DE1B7B" w:rsidRPr="00DA7908" w:rsidRDefault="00DE1B7B" w:rsidP="00DA7908">
            <w:pPr>
              <w:jc w:val="center"/>
              <w:rPr>
                <w:sz w:val="18"/>
                <w:szCs w:val="18"/>
              </w:rPr>
            </w:pPr>
            <w:r w:rsidRPr="00DA7908">
              <w:rPr>
                <w:sz w:val="18"/>
                <w:szCs w:val="18"/>
              </w:rPr>
              <w:t>Comune di nasc</w:t>
            </w:r>
            <w:r w:rsidR="002205F7" w:rsidRPr="00DA7908">
              <w:rPr>
                <w:sz w:val="18"/>
                <w:szCs w:val="18"/>
              </w:rPr>
              <w:t>i</w:t>
            </w:r>
            <w:r w:rsidRPr="00DA7908">
              <w:rPr>
                <w:sz w:val="18"/>
                <w:szCs w:val="18"/>
              </w:rPr>
              <w:t>ta</w:t>
            </w:r>
          </w:p>
        </w:tc>
        <w:tc>
          <w:tcPr>
            <w:tcW w:w="1869" w:type="dxa"/>
          </w:tcPr>
          <w:p w:rsidR="00DE1B7B" w:rsidRPr="00DA7908" w:rsidRDefault="00DE1B7B" w:rsidP="00DA7908">
            <w:pPr>
              <w:jc w:val="center"/>
              <w:rPr>
                <w:sz w:val="18"/>
                <w:szCs w:val="18"/>
              </w:rPr>
            </w:pPr>
            <w:r w:rsidRPr="00DA7908">
              <w:rPr>
                <w:sz w:val="18"/>
                <w:szCs w:val="18"/>
              </w:rPr>
              <w:t>Carica ricoperta</w:t>
            </w:r>
          </w:p>
        </w:tc>
      </w:tr>
    </w:tbl>
    <w:p w:rsidR="000E1F9E" w:rsidRDefault="00DE1B7B">
      <w:pPr>
        <w:shd w:val="clear" w:color="auto" w:fill="FFFFFF"/>
        <w:spacing w:before="346"/>
        <w:ind w:left="413"/>
      </w:pPr>
      <w:r>
        <w:rPr>
          <w:sz w:val="18"/>
          <w:szCs w:val="18"/>
        </w:rPr>
        <w:t>E nei loro con</w:t>
      </w:r>
      <w:r w:rsidR="000E1F9E">
        <w:rPr>
          <w:sz w:val="18"/>
          <w:szCs w:val="18"/>
        </w:rPr>
        <w:t>fronti</w:t>
      </w:r>
      <w:r w:rsidR="00613C60">
        <w:rPr>
          <w:sz w:val="18"/>
          <w:szCs w:val="18"/>
        </w:rPr>
        <w:t xml:space="preserve"> </w:t>
      </w:r>
      <w:r w:rsidR="00300ED0" w:rsidRPr="00300ED0">
        <w:rPr>
          <w:sz w:val="18"/>
          <w:szCs w:val="18"/>
          <w:vertAlign w:val="superscript"/>
        </w:rPr>
        <w:t>1</w:t>
      </w:r>
    </w:p>
    <w:p w:rsidR="000E1F9E" w:rsidRDefault="000E1F9E">
      <w:pPr>
        <w:shd w:val="clear" w:color="auto" w:fill="FFFFFF"/>
        <w:spacing w:before="125" w:line="221" w:lineRule="exact"/>
        <w:ind w:left="749" w:right="288" w:hanging="317"/>
        <w:jc w:val="both"/>
      </w:pPr>
      <w:r>
        <w:rPr>
          <w:sz w:val="18"/>
          <w:szCs w:val="18"/>
        </w:rPr>
        <w:t>□</w:t>
      </w:r>
      <w:r w:rsidR="00AD5310">
        <w:rPr>
          <w:sz w:val="18"/>
          <w:szCs w:val="18"/>
        </w:rPr>
        <w:tab/>
      </w:r>
      <w:r>
        <w:rPr>
          <w:sz w:val="18"/>
          <w:szCs w:val="18"/>
        </w:rPr>
        <w:t>non è stata pronunciata sentenza di condanna passata in giudicato, o emesso decreto penale di condanna divenuto irrevocabile, oppure sentenza dì applicazione della pena su richiesta ai sensi dell'art. 444 del codice di procedura penale, per reati gravi in danno dello Stato o della Comunità che incidono sulla moralità professionale.</w:t>
      </w:r>
    </w:p>
    <w:p w:rsidR="000E1F9E" w:rsidRDefault="000E1F9E">
      <w:pPr>
        <w:shd w:val="clear" w:color="auto" w:fill="FFFFFF"/>
        <w:spacing w:before="154"/>
        <w:ind w:left="422"/>
      </w:pPr>
      <w:r>
        <w:rPr>
          <w:sz w:val="18"/>
          <w:szCs w:val="18"/>
        </w:rPr>
        <w:t>OPPURE</w:t>
      </w:r>
      <w:r w:rsidR="00613C60">
        <w:rPr>
          <w:sz w:val="18"/>
          <w:szCs w:val="18"/>
        </w:rPr>
        <w:t xml:space="preserve"> </w:t>
      </w:r>
      <w:r w:rsidR="00AD5310" w:rsidRPr="00300ED0">
        <w:rPr>
          <w:sz w:val="18"/>
          <w:szCs w:val="18"/>
          <w:vertAlign w:val="superscript"/>
        </w:rPr>
        <w:t>1</w:t>
      </w:r>
    </w:p>
    <w:p w:rsidR="000E1F9E" w:rsidRDefault="00AD5310" w:rsidP="00613C60">
      <w:pPr>
        <w:shd w:val="clear" w:color="auto" w:fill="FFFFFF"/>
        <w:tabs>
          <w:tab w:val="left" w:leader="dot" w:pos="7430"/>
        </w:tabs>
        <w:spacing w:before="125" w:line="211" w:lineRule="exact"/>
        <w:ind w:left="758" w:right="230" w:hanging="326"/>
        <w:jc w:val="both"/>
        <w:rPr>
          <w:sz w:val="18"/>
          <w:szCs w:val="18"/>
        </w:rPr>
      </w:pPr>
      <w:r>
        <w:rPr>
          <w:sz w:val="18"/>
          <w:szCs w:val="18"/>
        </w:rPr>
        <w:t>□</w:t>
      </w:r>
      <w:r>
        <w:rPr>
          <w:sz w:val="18"/>
          <w:szCs w:val="18"/>
        </w:rPr>
        <w:tab/>
      </w:r>
      <w:r w:rsidR="000E1F9E">
        <w:rPr>
          <w:sz w:val="18"/>
          <w:szCs w:val="18"/>
        </w:rPr>
        <w:t>è stata pronunciata sentenza di condanna passata in giudicato, o emesso decreto penale</w:t>
      </w:r>
      <w:r>
        <w:rPr>
          <w:sz w:val="18"/>
          <w:szCs w:val="18"/>
        </w:rPr>
        <w:t xml:space="preserve"> </w:t>
      </w:r>
      <w:r w:rsidR="000E1F9E">
        <w:rPr>
          <w:sz w:val="18"/>
          <w:szCs w:val="18"/>
        </w:rPr>
        <w:t>di condanna divenuto irrevocabile, oppure sentenza dì applicazione della pena su</w:t>
      </w:r>
      <w:r>
        <w:rPr>
          <w:sz w:val="18"/>
          <w:szCs w:val="18"/>
        </w:rPr>
        <w:t xml:space="preserve"> </w:t>
      </w:r>
      <w:r w:rsidR="000E1F9E">
        <w:rPr>
          <w:sz w:val="18"/>
          <w:szCs w:val="18"/>
        </w:rPr>
        <w:t>richiesta ai sensi dell'art. 444 del codice di procedura penale, per reati gravi in danno</w:t>
      </w:r>
      <w:r>
        <w:rPr>
          <w:sz w:val="18"/>
          <w:szCs w:val="18"/>
        </w:rPr>
        <w:t xml:space="preserve"> </w:t>
      </w:r>
      <w:r w:rsidR="000E1F9E">
        <w:rPr>
          <w:sz w:val="18"/>
          <w:szCs w:val="18"/>
        </w:rPr>
        <w:t>dello Stato o della Comunità che incidono sulla moralità professionale; tuttavia</w:t>
      </w:r>
      <w:r>
        <w:rPr>
          <w:sz w:val="18"/>
          <w:szCs w:val="18"/>
        </w:rPr>
        <w:t xml:space="preserve"> </w:t>
      </w:r>
      <w:r w:rsidR="000E1F9E">
        <w:rPr>
          <w:sz w:val="18"/>
          <w:szCs w:val="18"/>
        </w:rPr>
        <w:t>l'impresa ha adottato i seguenti atti o misure di completa dissociazione della condotta</w:t>
      </w:r>
      <w:r>
        <w:rPr>
          <w:sz w:val="18"/>
          <w:szCs w:val="18"/>
        </w:rPr>
        <w:t xml:space="preserve"> </w:t>
      </w:r>
      <w:r w:rsidR="000E1F9E">
        <w:rPr>
          <w:sz w:val="18"/>
          <w:szCs w:val="18"/>
        </w:rPr>
        <w:t xml:space="preserve">penalmente sanzionata: </w:t>
      </w:r>
      <w:r w:rsidR="000E1F9E">
        <w:rPr>
          <w:sz w:val="18"/>
          <w:szCs w:val="18"/>
        </w:rPr>
        <w:tab/>
      </w:r>
    </w:p>
    <w:p w:rsidR="00935048" w:rsidRDefault="00935048" w:rsidP="00935048">
      <w:pPr>
        <w:shd w:val="clear" w:color="auto" w:fill="FFFFFF"/>
        <w:tabs>
          <w:tab w:val="left" w:leader="dot" w:pos="1066"/>
          <w:tab w:val="left" w:leader="dot" w:pos="2026"/>
          <w:tab w:val="left" w:pos="4042"/>
          <w:tab w:val="left" w:leader="underscore" w:pos="7430"/>
        </w:tabs>
        <w:spacing w:before="106" w:line="192" w:lineRule="exact"/>
        <w:ind w:left="67"/>
        <w:rPr>
          <w:sz w:val="22"/>
          <w:szCs w:val="22"/>
        </w:rPr>
      </w:pPr>
      <w:r>
        <w:rPr>
          <w:sz w:val="22"/>
          <w:szCs w:val="22"/>
        </w:rPr>
        <w:tab/>
        <w:t>, lì</w:t>
      </w:r>
      <w:r>
        <w:rPr>
          <w:sz w:val="22"/>
          <w:szCs w:val="22"/>
        </w:rPr>
        <w:tab/>
      </w:r>
    </w:p>
    <w:p w:rsidR="00873F24" w:rsidRDefault="00873F24" w:rsidP="00935048">
      <w:pPr>
        <w:shd w:val="clear" w:color="auto" w:fill="FFFFFF"/>
        <w:spacing w:before="120" w:after="720"/>
        <w:ind w:left="5511"/>
      </w:pPr>
      <w:r>
        <w:rPr>
          <w:spacing w:val="-8"/>
          <w:sz w:val="22"/>
          <w:szCs w:val="22"/>
        </w:rPr>
        <w:t>IL DICHIARANTE</w:t>
      </w:r>
    </w:p>
    <w:p w:rsidR="00873F24" w:rsidRDefault="00873F24" w:rsidP="00873F24">
      <w:pPr>
        <w:shd w:val="clear" w:color="auto" w:fill="FFFFFF"/>
        <w:spacing w:line="192" w:lineRule="exact"/>
        <w:ind w:left="38"/>
      </w:pPr>
      <w:r>
        <w:rPr>
          <w:i/>
          <w:iCs/>
          <w:spacing w:val="-8"/>
          <w:sz w:val="18"/>
          <w:szCs w:val="18"/>
        </w:rPr>
        <w:t>N.B.</w:t>
      </w:r>
    </w:p>
    <w:p w:rsidR="00873F24" w:rsidRDefault="00873F24" w:rsidP="00873F24">
      <w:pPr>
        <w:shd w:val="clear" w:color="auto" w:fill="FFFFFF"/>
        <w:spacing w:line="192" w:lineRule="exact"/>
        <w:ind w:left="38"/>
        <w:jc w:val="both"/>
        <w:rPr>
          <w:spacing w:val="-4"/>
          <w:sz w:val="18"/>
          <w:szCs w:val="18"/>
        </w:rPr>
      </w:pPr>
      <w:r>
        <w:rPr>
          <w:spacing w:val="-5"/>
          <w:sz w:val="18"/>
          <w:szCs w:val="18"/>
        </w:rPr>
        <w:t xml:space="preserve">La sottoscrizione dovrà essere autenticata ai sensi di legge oppure, in alternativa, dovrà essere allegata - qualora non </w:t>
      </w:r>
      <w:r w:rsidR="005639DC">
        <w:rPr>
          <w:spacing w:val="-5"/>
          <w:sz w:val="18"/>
          <w:szCs w:val="18"/>
        </w:rPr>
        <w:t>già allegata</w:t>
      </w:r>
      <w:r>
        <w:rPr>
          <w:spacing w:val="-5"/>
          <w:sz w:val="18"/>
          <w:szCs w:val="18"/>
        </w:rPr>
        <w:t xml:space="preserve"> - copia </w:t>
      </w:r>
      <w:r>
        <w:rPr>
          <w:spacing w:val="-4"/>
          <w:sz w:val="18"/>
          <w:szCs w:val="18"/>
        </w:rPr>
        <w:t>fotostatica di un documento valido di identità del sottoscrittore, a pena di esclusione</w:t>
      </w:r>
    </w:p>
    <w:p w:rsidR="000E1F9E" w:rsidRPr="0013303E" w:rsidRDefault="00AD5310" w:rsidP="003D76FB">
      <w:pPr>
        <w:shd w:val="clear" w:color="auto" w:fill="FFFFFF"/>
        <w:tabs>
          <w:tab w:val="left" w:pos="7796"/>
        </w:tabs>
        <w:spacing w:line="221" w:lineRule="exact"/>
        <w:ind w:right="284"/>
        <w:jc w:val="center"/>
        <w:rPr>
          <w:b/>
          <w:sz w:val="22"/>
          <w:szCs w:val="22"/>
        </w:rPr>
      </w:pPr>
      <w:r>
        <w:rPr>
          <w:sz w:val="18"/>
          <w:szCs w:val="18"/>
        </w:rPr>
        <w:br w:type="page"/>
      </w:r>
      <w:r w:rsidR="000E1F9E" w:rsidRPr="00873F24">
        <w:rPr>
          <w:b/>
          <w:bCs/>
          <w:sz w:val="22"/>
          <w:szCs w:val="22"/>
        </w:rPr>
        <w:t xml:space="preserve">DICHIARAZIONE del Consorzio ex art. 34 e. </w:t>
      </w:r>
      <w:r w:rsidR="00BC5B6A" w:rsidRPr="00873F24">
        <w:rPr>
          <w:b/>
          <w:bCs/>
          <w:sz w:val="22"/>
          <w:szCs w:val="22"/>
        </w:rPr>
        <w:t>1 lett. b) e</w:t>
      </w:r>
      <w:r w:rsidR="00BC5B6A">
        <w:rPr>
          <w:b/>
          <w:bCs/>
          <w:sz w:val="22"/>
          <w:szCs w:val="22"/>
        </w:rPr>
        <w:t>d</w:t>
      </w:r>
      <w:r w:rsidR="00BC5B6A" w:rsidRPr="00873F24">
        <w:rPr>
          <w:b/>
          <w:bCs/>
          <w:sz w:val="22"/>
          <w:szCs w:val="22"/>
        </w:rPr>
        <w:t xml:space="preserve"> e) D. Lgs 163/2006 che concorre </w:t>
      </w:r>
      <w:r w:rsidR="00BC5B6A" w:rsidRPr="0013303E">
        <w:rPr>
          <w:b/>
          <w:bCs/>
          <w:sz w:val="22"/>
          <w:szCs w:val="22"/>
        </w:rPr>
        <w:t>(Modello D 1)</w:t>
      </w:r>
    </w:p>
    <w:p w:rsidR="008F42B8" w:rsidRDefault="00C80021" w:rsidP="00075309">
      <w:pPr>
        <w:shd w:val="clear" w:color="auto" w:fill="FFFFFF"/>
        <w:spacing w:before="360" w:line="276" w:lineRule="auto"/>
        <w:ind w:left="17"/>
        <w:jc w:val="center"/>
        <w:rPr>
          <w:spacing w:val="-5"/>
          <w:sz w:val="22"/>
          <w:szCs w:val="24"/>
        </w:rPr>
      </w:pPr>
      <w:r w:rsidRPr="008F42B8">
        <w:rPr>
          <w:spacing w:val="-5"/>
          <w:sz w:val="22"/>
          <w:szCs w:val="24"/>
        </w:rPr>
        <w:t>LAVORI DI CONSOLIDAMENTO E RIPRISTINO DELLA</w:t>
      </w:r>
    </w:p>
    <w:p w:rsidR="00C80021" w:rsidRPr="008F42B8" w:rsidRDefault="00C80021" w:rsidP="008F42B8">
      <w:pPr>
        <w:shd w:val="clear" w:color="auto" w:fill="FFFFFF"/>
        <w:spacing w:line="276" w:lineRule="auto"/>
        <w:ind w:left="17"/>
        <w:jc w:val="center"/>
        <w:rPr>
          <w:spacing w:val="-5"/>
          <w:sz w:val="22"/>
          <w:szCs w:val="24"/>
        </w:rPr>
      </w:pPr>
      <w:r w:rsidRPr="008F42B8">
        <w:rPr>
          <w:spacing w:val="-5"/>
          <w:sz w:val="22"/>
          <w:szCs w:val="24"/>
        </w:rPr>
        <w:t xml:space="preserve"> CHIESA DI S.</w:t>
      </w:r>
      <w:r w:rsidR="0013303E" w:rsidRPr="008F42B8">
        <w:rPr>
          <w:spacing w:val="-5"/>
          <w:sz w:val="22"/>
          <w:szCs w:val="24"/>
        </w:rPr>
        <w:t xml:space="preserve"> </w:t>
      </w:r>
      <w:r w:rsidRPr="008F42B8">
        <w:rPr>
          <w:spacing w:val="-5"/>
          <w:sz w:val="22"/>
          <w:szCs w:val="24"/>
        </w:rPr>
        <w:t>GI</w:t>
      </w:r>
      <w:r w:rsidR="0013303E" w:rsidRPr="008F42B8">
        <w:rPr>
          <w:spacing w:val="-5"/>
          <w:sz w:val="22"/>
          <w:szCs w:val="24"/>
        </w:rPr>
        <w:t>OVANNI BATTISTA DI SOLIERA (MO)</w:t>
      </w:r>
    </w:p>
    <w:p w:rsidR="000E1F9E" w:rsidRDefault="000E1F9E">
      <w:pPr>
        <w:shd w:val="clear" w:color="auto" w:fill="FFFFFF"/>
        <w:tabs>
          <w:tab w:val="left" w:leader="dot" w:pos="3706"/>
          <w:tab w:val="left" w:leader="dot" w:pos="6922"/>
          <w:tab w:val="left" w:leader="dot" w:pos="7709"/>
        </w:tabs>
        <w:spacing w:before="202" w:line="298" w:lineRule="exact"/>
      </w:pPr>
      <w:r>
        <w:t xml:space="preserve">// </w:t>
      </w:r>
      <w:r>
        <w:rPr>
          <w:i/>
          <w:iCs/>
        </w:rPr>
        <w:t xml:space="preserve">sottoscritto </w:t>
      </w:r>
      <w:r>
        <w:tab/>
        <w:t xml:space="preserve"> </w:t>
      </w:r>
      <w:r>
        <w:rPr>
          <w:i/>
          <w:iCs/>
        </w:rPr>
        <w:t>nato a</w:t>
      </w:r>
      <w:r w:rsidR="00582365">
        <w:tab/>
      </w:r>
      <w:r w:rsidR="00582365" w:rsidRPr="00582365">
        <w:rPr>
          <w:i/>
        </w:rPr>
        <w:t xml:space="preserve"> il</w:t>
      </w:r>
      <w:r w:rsidR="00582365">
        <w:t xml:space="preserve"> </w:t>
      </w:r>
      <w:r>
        <w:tab/>
      </w:r>
    </w:p>
    <w:p w:rsidR="000E1F9E" w:rsidRDefault="000E1F9E">
      <w:pPr>
        <w:shd w:val="clear" w:color="auto" w:fill="FFFFFF"/>
        <w:tabs>
          <w:tab w:val="left" w:leader="dot" w:pos="7699"/>
        </w:tabs>
        <w:spacing w:line="298" w:lineRule="exact"/>
        <w:ind w:left="10"/>
      </w:pPr>
      <w:r>
        <w:rPr>
          <w:i/>
          <w:iCs/>
        </w:rPr>
        <w:t xml:space="preserve">nella qualità di </w:t>
      </w:r>
      <w:r>
        <w:tab/>
      </w:r>
    </w:p>
    <w:p w:rsidR="0013303E" w:rsidRDefault="000E1F9E" w:rsidP="0013303E">
      <w:pPr>
        <w:shd w:val="clear" w:color="auto" w:fill="FFFFFF"/>
        <w:spacing w:line="298" w:lineRule="exact"/>
        <w:ind w:left="10"/>
        <w:rPr>
          <w:i/>
          <w:iCs/>
        </w:rPr>
      </w:pPr>
      <w:r>
        <w:rPr>
          <w:i/>
          <w:iCs/>
        </w:rPr>
        <w:t>della</w:t>
      </w:r>
      <w:r w:rsidR="0013303E">
        <w:rPr>
          <w:i/>
          <w:iCs/>
        </w:rPr>
        <w:t xml:space="preserve"> ……………………………………………………………………………………………………………</w:t>
      </w:r>
    </w:p>
    <w:p w:rsidR="000E1F9E" w:rsidRDefault="000E1F9E" w:rsidP="0013303E">
      <w:pPr>
        <w:shd w:val="clear" w:color="auto" w:fill="FFFFFF"/>
        <w:spacing w:line="298" w:lineRule="exact"/>
        <w:ind w:left="10"/>
      </w:pPr>
      <w:r>
        <w:rPr>
          <w:i/>
          <w:iCs/>
        </w:rPr>
        <w:t>con sede legale in</w:t>
      </w:r>
      <w:r w:rsidR="0013303E">
        <w:rPr>
          <w:i/>
          <w:iCs/>
        </w:rPr>
        <w:t xml:space="preserve"> ……………………..…….</w:t>
      </w:r>
      <w:r>
        <w:t xml:space="preserve"> </w:t>
      </w:r>
      <w:r>
        <w:rPr>
          <w:i/>
          <w:iCs/>
        </w:rPr>
        <w:t>Via/Piazza</w:t>
      </w:r>
      <w:r w:rsidR="0013303E">
        <w:rPr>
          <w:rFonts w:ascii="Arial" w:cs="Arial"/>
          <w:i/>
          <w:iCs/>
        </w:rPr>
        <w:t xml:space="preserve"> </w:t>
      </w:r>
      <w:r w:rsidR="0013303E">
        <w:rPr>
          <w:rFonts w:ascii="Arial" w:cs="Arial"/>
          <w:i/>
          <w:iCs/>
        </w:rPr>
        <w:t>…………</w:t>
      </w:r>
      <w:r w:rsidR="0013303E">
        <w:rPr>
          <w:rFonts w:ascii="Arial" w:cs="Arial"/>
          <w:i/>
          <w:iCs/>
        </w:rPr>
        <w:t>..</w:t>
      </w:r>
      <w:r w:rsidR="0013303E">
        <w:rPr>
          <w:rFonts w:ascii="Arial" w:cs="Arial"/>
          <w:i/>
          <w:iCs/>
        </w:rPr>
        <w:t>………………</w:t>
      </w:r>
      <w:r>
        <w:rPr>
          <w:i/>
          <w:iCs/>
        </w:rPr>
        <w:t>,</w:t>
      </w:r>
      <w:r w:rsidR="0013303E">
        <w:rPr>
          <w:i/>
          <w:iCs/>
        </w:rPr>
        <w:t>.</w:t>
      </w:r>
      <w:r>
        <w:rPr>
          <w:i/>
          <w:iCs/>
        </w:rPr>
        <w:t xml:space="preserve">n° </w:t>
      </w:r>
      <w:r w:rsidR="0013303E">
        <w:rPr>
          <w:i/>
          <w:iCs/>
        </w:rPr>
        <w:t>………………</w:t>
      </w:r>
    </w:p>
    <w:p w:rsidR="000E1F9E" w:rsidRDefault="000E1F9E">
      <w:pPr>
        <w:shd w:val="clear" w:color="auto" w:fill="FFFFFF"/>
        <w:tabs>
          <w:tab w:val="left" w:leader="dot" w:pos="7699"/>
        </w:tabs>
        <w:spacing w:line="298" w:lineRule="exact"/>
        <w:ind w:left="10"/>
      </w:pPr>
      <w:r>
        <w:rPr>
          <w:i/>
          <w:iCs/>
        </w:rPr>
        <w:t>Partita I.V.A</w:t>
      </w:r>
      <w:r>
        <w:tab/>
      </w:r>
    </w:p>
    <w:p w:rsidR="000E1F9E" w:rsidRDefault="000E1F9E">
      <w:pPr>
        <w:shd w:val="clear" w:color="auto" w:fill="FFFFFF"/>
        <w:tabs>
          <w:tab w:val="left" w:leader="dot" w:pos="7709"/>
        </w:tabs>
        <w:spacing w:before="67"/>
        <w:ind w:left="29"/>
      </w:pPr>
      <w:r>
        <w:rPr>
          <w:i/>
          <w:iCs/>
        </w:rPr>
        <w:t>Codice Fiscale</w:t>
      </w:r>
      <w:r>
        <w:tab/>
      </w:r>
    </w:p>
    <w:p w:rsidR="000E1F9E" w:rsidRDefault="000E1F9E" w:rsidP="0013303E">
      <w:pPr>
        <w:shd w:val="clear" w:color="auto" w:fill="FFFFFF"/>
        <w:spacing w:before="48" w:line="240" w:lineRule="exact"/>
        <w:ind w:left="10" w:right="285"/>
        <w:jc w:val="both"/>
      </w:pPr>
      <w:r>
        <w:rPr>
          <w:i/>
          <w:iCs/>
        </w:rPr>
        <w:t>Ai sensi del D.P.R. 28 dicembre 2000 n. 445, consapevole delle sanzioni penali previste</w:t>
      </w:r>
      <w:r w:rsidR="0013303E">
        <w:rPr>
          <w:i/>
          <w:iCs/>
        </w:rPr>
        <w:t xml:space="preserve"> </w:t>
      </w:r>
      <w:r>
        <w:rPr>
          <w:i/>
          <w:iCs/>
        </w:rPr>
        <w:t>dalla</w:t>
      </w:r>
      <w:r w:rsidR="001E1D8B">
        <w:rPr>
          <w:i/>
          <w:iCs/>
        </w:rPr>
        <w:t xml:space="preserve"> </w:t>
      </w:r>
      <w:r>
        <w:rPr>
          <w:i/>
          <w:iCs/>
        </w:rPr>
        <w:t>legge</w:t>
      </w:r>
      <w:r w:rsidR="001E1D8B">
        <w:rPr>
          <w:i/>
          <w:iCs/>
        </w:rPr>
        <w:t xml:space="preserve"> </w:t>
      </w:r>
      <w:r>
        <w:rPr>
          <w:i/>
          <w:iCs/>
        </w:rPr>
        <w:t>per</w:t>
      </w:r>
      <w:r w:rsidR="001E1D8B">
        <w:rPr>
          <w:i/>
          <w:iCs/>
        </w:rPr>
        <w:t xml:space="preserve"> </w:t>
      </w:r>
      <w:r>
        <w:rPr>
          <w:i/>
          <w:iCs/>
        </w:rPr>
        <w:t>le</w:t>
      </w:r>
      <w:r w:rsidR="001E1D8B">
        <w:rPr>
          <w:i/>
          <w:iCs/>
        </w:rPr>
        <w:t xml:space="preserve"> </w:t>
      </w:r>
      <w:r>
        <w:rPr>
          <w:i/>
          <w:iCs/>
        </w:rPr>
        <w:t>false</w:t>
      </w:r>
      <w:r w:rsidR="001E1D8B">
        <w:rPr>
          <w:i/>
          <w:iCs/>
        </w:rPr>
        <w:t xml:space="preserve"> </w:t>
      </w:r>
      <w:r>
        <w:rPr>
          <w:i/>
          <w:iCs/>
        </w:rPr>
        <w:t>dichiarazioni</w:t>
      </w:r>
      <w:r w:rsidR="001E1D8B">
        <w:rPr>
          <w:i/>
          <w:iCs/>
        </w:rPr>
        <w:t xml:space="preserve"> </w:t>
      </w:r>
      <w:r>
        <w:rPr>
          <w:i/>
          <w:iCs/>
        </w:rPr>
        <w:t>sotto</w:t>
      </w:r>
      <w:r w:rsidR="001E1D8B">
        <w:rPr>
          <w:i/>
          <w:iCs/>
        </w:rPr>
        <w:t xml:space="preserve"> </w:t>
      </w:r>
      <w:r>
        <w:rPr>
          <w:i/>
          <w:iCs/>
        </w:rPr>
        <w:t>la</w:t>
      </w:r>
      <w:r w:rsidR="001E1D8B">
        <w:rPr>
          <w:i/>
          <w:iCs/>
        </w:rPr>
        <w:t xml:space="preserve"> </w:t>
      </w:r>
      <w:r>
        <w:rPr>
          <w:i/>
          <w:iCs/>
        </w:rPr>
        <w:t>propria</w:t>
      </w:r>
      <w:r w:rsidR="001E1D8B">
        <w:rPr>
          <w:i/>
          <w:iCs/>
        </w:rPr>
        <w:t xml:space="preserve"> </w:t>
      </w:r>
      <w:r>
        <w:rPr>
          <w:i/>
          <w:iCs/>
        </w:rPr>
        <w:t>personale</w:t>
      </w:r>
      <w:r w:rsidR="00613C60">
        <w:rPr>
          <w:i/>
          <w:iCs/>
        </w:rPr>
        <w:t xml:space="preserve"> </w:t>
      </w:r>
      <w:r>
        <w:rPr>
          <w:i/>
          <w:iCs/>
        </w:rPr>
        <w:t>responsabilità</w:t>
      </w:r>
    </w:p>
    <w:p w:rsidR="000E1F9E" w:rsidRDefault="000E1F9E" w:rsidP="002E7676">
      <w:pPr>
        <w:shd w:val="clear" w:color="auto" w:fill="FFFFFF"/>
        <w:spacing w:before="120"/>
        <w:ind w:left="3130"/>
      </w:pPr>
      <w:r>
        <w:rPr>
          <w:b/>
          <w:bCs/>
        </w:rPr>
        <w:t>DICHIARA</w:t>
      </w:r>
    </w:p>
    <w:p w:rsidR="000E1F9E" w:rsidRDefault="000E1F9E" w:rsidP="0053388C">
      <w:pPr>
        <w:numPr>
          <w:ilvl w:val="0"/>
          <w:numId w:val="10"/>
        </w:numPr>
        <w:shd w:val="clear" w:color="auto" w:fill="FFFFFF"/>
        <w:spacing w:before="120" w:line="240" w:lineRule="exact"/>
        <w:ind w:left="426" w:right="306" w:hanging="425"/>
        <w:jc w:val="both"/>
        <w:rPr>
          <w:spacing w:val="-17"/>
        </w:rPr>
      </w:pPr>
      <w:r>
        <w:t xml:space="preserve">Di non trovarsi nelle condizioni previste nell'articolo 38, comma 1, lettere a), d), e), f), g), h), i), 1), in) del D. Lgs 163/2006 e nell'art. 1 bis e. 14 legge 383/2001 e </w:t>
      </w:r>
      <w:r w:rsidRPr="00DF1888">
        <w:t>ssmm</w:t>
      </w:r>
      <w:r>
        <w:t xml:space="preserve"> e di cui all'art. 44 del D. Lgs 286/1998;</w:t>
      </w:r>
    </w:p>
    <w:p w:rsidR="000E1F9E" w:rsidRDefault="000E1F9E" w:rsidP="0053388C">
      <w:pPr>
        <w:numPr>
          <w:ilvl w:val="0"/>
          <w:numId w:val="10"/>
        </w:numPr>
        <w:shd w:val="clear" w:color="auto" w:fill="FFFFFF"/>
        <w:spacing w:before="125"/>
        <w:ind w:left="426" w:hanging="425"/>
        <w:jc w:val="both"/>
      </w:pPr>
      <w:r>
        <w:t>che l'impresa è iscr</w:t>
      </w:r>
      <w:r w:rsidR="0013303E">
        <w:t>i</w:t>
      </w:r>
      <w:r>
        <w:t>tta nel registro delle imprese della Camera di Commercio di</w:t>
      </w:r>
      <w:r w:rsidR="0013303E">
        <w:t xml:space="preserve"> …………….……………………………… </w:t>
      </w:r>
      <w:r>
        <w:t>per la seguente attività con</w:t>
      </w:r>
      <w:r w:rsidR="003F3383">
        <w:t xml:space="preserve"> </w:t>
      </w:r>
      <w:r>
        <w:t xml:space="preserve">i </w:t>
      </w:r>
      <w:r w:rsidR="003F3383">
        <w:t>se</w:t>
      </w:r>
      <w:r>
        <w:t>guenti dati</w:t>
      </w:r>
      <w:r w:rsidR="00B855B8">
        <w:t xml:space="preserve"> </w:t>
      </w:r>
      <w:r w:rsidR="00B855B8">
        <w:rPr>
          <w:rStyle w:val="Rimandonotaapidipagina"/>
        </w:rPr>
        <w:footnoteReference w:id="7"/>
      </w:r>
      <w:r>
        <w:t>:</w:t>
      </w:r>
    </w:p>
    <w:p w:rsidR="00582365" w:rsidRDefault="00582365" w:rsidP="00582365">
      <w:pPr>
        <w:shd w:val="clear" w:color="auto" w:fill="FFFFFF"/>
        <w:tabs>
          <w:tab w:val="left" w:pos="709"/>
          <w:tab w:val="left" w:leader="dot" w:pos="7728"/>
        </w:tabs>
        <w:spacing w:line="240" w:lineRule="exact"/>
        <w:ind w:left="709" w:hanging="283"/>
      </w:pPr>
      <w:r>
        <w:t>-</w:t>
      </w:r>
      <w:r>
        <w:tab/>
        <w:t>numero di iscrizione</w:t>
      </w:r>
      <w:r>
        <w:tab/>
      </w:r>
    </w:p>
    <w:p w:rsidR="00582365" w:rsidRDefault="00582365" w:rsidP="00582365">
      <w:pPr>
        <w:shd w:val="clear" w:color="auto" w:fill="FFFFFF"/>
        <w:tabs>
          <w:tab w:val="left" w:pos="709"/>
          <w:tab w:val="left" w:leader="dot" w:pos="7728"/>
        </w:tabs>
        <w:spacing w:before="10" w:line="240" w:lineRule="exact"/>
        <w:ind w:left="709" w:hanging="283"/>
      </w:pPr>
      <w:r>
        <w:t>-</w:t>
      </w:r>
      <w:r>
        <w:tab/>
        <w:t>data di iscrizione</w:t>
      </w:r>
      <w:r>
        <w:tab/>
      </w:r>
    </w:p>
    <w:p w:rsidR="00582365" w:rsidRDefault="00582365" w:rsidP="00582365">
      <w:pPr>
        <w:shd w:val="clear" w:color="auto" w:fill="FFFFFF"/>
        <w:tabs>
          <w:tab w:val="left" w:pos="709"/>
          <w:tab w:val="left" w:leader="dot" w:pos="7728"/>
        </w:tabs>
        <w:spacing w:line="240" w:lineRule="exact"/>
        <w:ind w:left="709" w:hanging="283"/>
      </w:pPr>
      <w:r>
        <w:t>-</w:t>
      </w:r>
      <w:r>
        <w:tab/>
        <w:t xml:space="preserve">durata della ditta/data termine </w:t>
      </w:r>
      <w:r>
        <w:tab/>
      </w:r>
    </w:p>
    <w:p w:rsidR="00582365" w:rsidRDefault="00582365" w:rsidP="00582365">
      <w:pPr>
        <w:shd w:val="clear" w:color="auto" w:fill="FFFFFF"/>
        <w:tabs>
          <w:tab w:val="left" w:pos="709"/>
          <w:tab w:val="left" w:leader="dot" w:pos="7728"/>
        </w:tabs>
        <w:spacing w:before="10" w:line="240" w:lineRule="exact"/>
        <w:ind w:left="709" w:hanging="283"/>
      </w:pPr>
      <w:r>
        <w:t>-</w:t>
      </w:r>
      <w:r>
        <w:tab/>
        <w:t>forma giuridica</w:t>
      </w:r>
      <w:r>
        <w:tab/>
      </w:r>
    </w:p>
    <w:p w:rsidR="000E1F9E" w:rsidRDefault="00582365" w:rsidP="0053388C">
      <w:pPr>
        <w:shd w:val="clear" w:color="auto" w:fill="FFFFFF"/>
        <w:tabs>
          <w:tab w:val="left" w:pos="709"/>
        </w:tabs>
        <w:spacing w:line="240" w:lineRule="exact"/>
        <w:ind w:left="709" w:hanging="283"/>
        <w:jc w:val="both"/>
      </w:pPr>
      <w:r>
        <w:t>-</w:t>
      </w:r>
      <w:r>
        <w:tab/>
        <w:t xml:space="preserve">titolari, soci (per snc), direttori tecnici, amministratori muniti di rappresentanza, soci accomandatari (per sas) </w:t>
      </w:r>
      <w:r w:rsidR="00B855B8">
        <w:rPr>
          <w:rStyle w:val="Rimandonotaapidipagina"/>
        </w:rPr>
        <w:footnoteReference w:id="8"/>
      </w:r>
    </w:p>
    <w:p w:rsidR="000E1F9E" w:rsidRDefault="000E1F9E" w:rsidP="0053388C">
      <w:pPr>
        <w:numPr>
          <w:ilvl w:val="0"/>
          <w:numId w:val="10"/>
        </w:numPr>
        <w:shd w:val="clear" w:color="auto" w:fill="FFFFFF"/>
        <w:spacing w:before="125"/>
        <w:ind w:left="426" w:hanging="425"/>
        <w:jc w:val="both"/>
      </w:pPr>
      <w:r>
        <w:t>di non trovarsi in situazione di controllo e di collegamento ex art. 2359 del Codice civile con alcuna impresa partecipante alla presente gara;</w:t>
      </w:r>
    </w:p>
    <w:p w:rsidR="000E1F9E" w:rsidRDefault="000E1F9E" w:rsidP="0053388C">
      <w:pPr>
        <w:numPr>
          <w:ilvl w:val="0"/>
          <w:numId w:val="10"/>
        </w:numPr>
        <w:shd w:val="clear" w:color="auto" w:fill="FFFFFF"/>
        <w:spacing w:before="125"/>
        <w:ind w:left="426" w:hanging="425"/>
        <w:jc w:val="both"/>
      </w:pPr>
      <w:r>
        <w:t>che nessuno dei legali rappresentanti dell'impresa ricopre cariche con poteri di rappresentanza in altre imprese partecipanti alla presente gara;</w:t>
      </w:r>
    </w:p>
    <w:p w:rsidR="000E1F9E" w:rsidRDefault="000E1F9E" w:rsidP="0053388C">
      <w:pPr>
        <w:numPr>
          <w:ilvl w:val="0"/>
          <w:numId w:val="10"/>
        </w:numPr>
        <w:shd w:val="clear" w:color="auto" w:fill="FFFFFF"/>
        <w:spacing w:before="96" w:line="259" w:lineRule="exact"/>
        <w:ind w:left="426" w:hanging="425"/>
        <w:jc w:val="both"/>
      </w:pPr>
      <w:r>
        <w:t>di mantenere le seguenti posizioni previdenziali e assicurative:</w:t>
      </w:r>
    </w:p>
    <w:p w:rsidR="000E1F9E" w:rsidRDefault="000E1F9E" w:rsidP="00603ED5">
      <w:pPr>
        <w:numPr>
          <w:ilvl w:val="0"/>
          <w:numId w:val="12"/>
        </w:numPr>
        <w:shd w:val="clear" w:color="auto" w:fill="FFFFFF"/>
        <w:tabs>
          <w:tab w:val="left" w:leader="dot" w:pos="4262"/>
          <w:tab w:val="left" w:leader="dot" w:pos="7488"/>
        </w:tabs>
        <w:spacing w:line="259" w:lineRule="exact"/>
        <w:ind w:left="426" w:hanging="142"/>
        <w:jc w:val="both"/>
      </w:pPr>
      <w:r>
        <w:t>INPS</w:t>
      </w:r>
      <w:r w:rsidR="00A24163">
        <w:t xml:space="preserve"> </w:t>
      </w:r>
      <w:r>
        <w:t>sede</w:t>
      </w:r>
      <w:r w:rsidR="00A24163">
        <w:t xml:space="preserve"> </w:t>
      </w:r>
      <w:r>
        <w:t>di</w:t>
      </w:r>
      <w:r>
        <w:tab/>
        <w:t xml:space="preserve"> matricola n°</w:t>
      </w:r>
      <w:r>
        <w:tab/>
      </w:r>
    </w:p>
    <w:p w:rsidR="000E1F9E" w:rsidRDefault="000E1F9E" w:rsidP="00603ED5">
      <w:pPr>
        <w:numPr>
          <w:ilvl w:val="0"/>
          <w:numId w:val="12"/>
        </w:numPr>
        <w:shd w:val="clear" w:color="auto" w:fill="FFFFFF"/>
        <w:tabs>
          <w:tab w:val="left" w:leader="dot" w:pos="4262"/>
          <w:tab w:val="left" w:leader="dot" w:pos="7488"/>
        </w:tabs>
        <w:spacing w:line="259" w:lineRule="exact"/>
        <w:ind w:left="426" w:hanging="142"/>
        <w:jc w:val="both"/>
      </w:pPr>
      <w:r>
        <w:rPr>
          <w:spacing w:val="-10"/>
        </w:rPr>
        <w:t>IN</w:t>
      </w:r>
      <w:r w:rsidRPr="00A24163">
        <w:rPr>
          <w:bCs/>
          <w:spacing w:val="-10"/>
        </w:rPr>
        <w:t>A</w:t>
      </w:r>
      <w:r w:rsidR="00A24163" w:rsidRPr="00A24163">
        <w:rPr>
          <w:bCs/>
          <w:spacing w:val="-10"/>
        </w:rPr>
        <w:t>IL</w:t>
      </w:r>
      <w:r w:rsidR="00A24163">
        <w:rPr>
          <w:bCs/>
          <w:spacing w:val="-10"/>
        </w:rPr>
        <w:t xml:space="preserve"> </w:t>
      </w:r>
      <w:r w:rsidR="000162AA">
        <w:rPr>
          <w:b/>
          <w:bCs/>
          <w:spacing w:val="-10"/>
        </w:rPr>
        <w:t>s</w:t>
      </w:r>
      <w:r>
        <w:rPr>
          <w:spacing w:val="-10"/>
        </w:rPr>
        <w:t>ede di</w:t>
      </w:r>
      <w:r>
        <w:tab/>
        <w:t xml:space="preserve"> matricola n°</w:t>
      </w:r>
      <w:r>
        <w:tab/>
      </w:r>
    </w:p>
    <w:p w:rsidR="009637CD" w:rsidRPr="00F438F3" w:rsidRDefault="009637CD" w:rsidP="00603ED5">
      <w:pPr>
        <w:numPr>
          <w:ilvl w:val="0"/>
          <w:numId w:val="12"/>
        </w:numPr>
        <w:shd w:val="clear" w:color="auto" w:fill="FFFFFF"/>
        <w:tabs>
          <w:tab w:val="left" w:leader="dot" w:pos="4262"/>
          <w:tab w:val="left" w:leader="dot" w:pos="7488"/>
        </w:tabs>
        <w:spacing w:line="259" w:lineRule="exact"/>
        <w:ind w:left="426" w:hanging="142"/>
        <w:rPr>
          <w:spacing w:val="-10"/>
        </w:rPr>
      </w:pPr>
      <w:r w:rsidRPr="00F438F3">
        <w:rPr>
          <w:spacing w:val="-10"/>
        </w:rPr>
        <w:t>Cassa Edile specificare) di</w:t>
      </w:r>
      <w:r w:rsidRPr="00F438F3">
        <w:rPr>
          <w:spacing w:val="-10"/>
        </w:rPr>
        <w:tab/>
        <w:t xml:space="preserve"> posizione n°</w:t>
      </w:r>
      <w:r w:rsidR="001E1D8B" w:rsidRPr="00F438F3">
        <w:rPr>
          <w:spacing w:val="-10"/>
        </w:rPr>
        <w:t xml:space="preserve"> </w:t>
      </w:r>
      <w:r w:rsidR="001E1D8B" w:rsidRPr="00F438F3">
        <w:tab/>
      </w:r>
    </w:p>
    <w:p w:rsidR="000E1F9E" w:rsidRDefault="000E1F9E" w:rsidP="00256B05">
      <w:pPr>
        <w:numPr>
          <w:ilvl w:val="0"/>
          <w:numId w:val="13"/>
        </w:numPr>
        <w:shd w:val="clear" w:color="auto" w:fill="FFFFFF"/>
        <w:tabs>
          <w:tab w:val="left" w:pos="336"/>
        </w:tabs>
        <w:spacing w:before="115" w:line="240" w:lineRule="exact"/>
        <w:ind w:left="336" w:right="77" w:hanging="336"/>
        <w:jc w:val="both"/>
        <w:rPr>
          <w:spacing w:val="-11"/>
          <w:sz w:val="22"/>
          <w:szCs w:val="22"/>
        </w:rPr>
      </w:pPr>
      <w:r>
        <w:rPr>
          <w:sz w:val="22"/>
          <w:szCs w:val="22"/>
        </w:rPr>
        <w:t xml:space="preserve">che non sussiste un provvedimento interdittivo alla contrattazione ed alla </w:t>
      </w:r>
      <w:r>
        <w:rPr>
          <w:spacing w:val="-4"/>
          <w:sz w:val="22"/>
          <w:szCs w:val="22"/>
        </w:rPr>
        <w:t xml:space="preserve">partecipazione a gare pubbliche previsto all'art. 36-bis del D.L. 223/2006 come </w:t>
      </w:r>
      <w:r>
        <w:rPr>
          <w:sz w:val="22"/>
          <w:szCs w:val="22"/>
        </w:rPr>
        <w:t>convertito con legge 248/2006;</w:t>
      </w:r>
    </w:p>
    <w:p w:rsidR="003D76FB" w:rsidRPr="003D76FB" w:rsidRDefault="000E1F9E" w:rsidP="004D403E">
      <w:pPr>
        <w:numPr>
          <w:ilvl w:val="0"/>
          <w:numId w:val="13"/>
        </w:numPr>
        <w:shd w:val="clear" w:color="auto" w:fill="FFFFFF"/>
        <w:tabs>
          <w:tab w:val="left" w:pos="336"/>
        </w:tabs>
        <w:spacing w:before="106" w:line="250" w:lineRule="exact"/>
        <w:ind w:left="336" w:hanging="336"/>
        <w:jc w:val="both"/>
        <w:rPr>
          <w:spacing w:val="-10"/>
          <w:sz w:val="22"/>
          <w:szCs w:val="22"/>
        </w:rPr>
      </w:pPr>
      <w:r>
        <w:rPr>
          <w:i/>
          <w:iCs/>
          <w:spacing w:val="-3"/>
          <w:sz w:val="22"/>
          <w:szCs w:val="22"/>
        </w:rPr>
        <w:t>nel caso di consorzi di cui all'articolo 34, comma 1, lettere b) e</w:t>
      </w:r>
      <w:r w:rsidR="00BC5B6A">
        <w:rPr>
          <w:i/>
          <w:iCs/>
          <w:spacing w:val="-3"/>
          <w:sz w:val="22"/>
          <w:szCs w:val="22"/>
        </w:rPr>
        <w:t>d</w:t>
      </w:r>
      <w:r>
        <w:rPr>
          <w:i/>
          <w:iCs/>
          <w:spacing w:val="-3"/>
          <w:sz w:val="22"/>
          <w:szCs w:val="22"/>
        </w:rPr>
        <w:t xml:space="preserve"> e) del D. Lgs </w:t>
      </w:r>
      <w:r>
        <w:rPr>
          <w:i/>
          <w:iCs/>
          <w:spacing w:val="-7"/>
          <w:sz w:val="22"/>
          <w:szCs w:val="22"/>
        </w:rPr>
        <w:t xml:space="preserve">163/2006: </w:t>
      </w:r>
      <w:r>
        <w:rPr>
          <w:spacing w:val="-7"/>
          <w:sz w:val="22"/>
          <w:szCs w:val="22"/>
        </w:rPr>
        <w:t>di concorrere per i seguenti consorziati</w:t>
      </w:r>
      <w:r w:rsidR="00603ED5">
        <w:rPr>
          <w:spacing w:val="-7"/>
          <w:sz w:val="22"/>
          <w:szCs w:val="22"/>
        </w:rPr>
        <w:t xml:space="preserve"> </w:t>
      </w:r>
      <w:r w:rsidR="00F438F3">
        <w:rPr>
          <w:rStyle w:val="Rimandonotaapidipagina"/>
          <w:spacing w:val="-7"/>
          <w:szCs w:val="22"/>
        </w:rPr>
        <w:footnoteReference w:id="9"/>
      </w:r>
      <w:r w:rsidR="003D76FB">
        <w:rPr>
          <w:spacing w:val="-7"/>
          <w:sz w:val="22"/>
          <w:szCs w:val="22"/>
        </w:rPr>
        <w:t xml:space="preserve"> </w:t>
      </w:r>
      <w:r w:rsidR="004D403E">
        <w:rPr>
          <w:sz w:val="22"/>
          <w:szCs w:val="22"/>
        </w:rPr>
        <w:t>…</w:t>
      </w:r>
      <w:r w:rsidR="003D76FB">
        <w:rPr>
          <w:sz w:val="22"/>
          <w:szCs w:val="22"/>
        </w:rPr>
        <w:t>…………………………</w:t>
      </w:r>
      <w:r w:rsidR="00603ED5">
        <w:rPr>
          <w:sz w:val="22"/>
          <w:szCs w:val="22"/>
        </w:rPr>
        <w:t>…………</w:t>
      </w:r>
      <w:r w:rsidR="003D76FB">
        <w:rPr>
          <w:sz w:val="22"/>
          <w:szCs w:val="22"/>
        </w:rPr>
        <w:t>……...</w:t>
      </w:r>
      <w:r w:rsidR="004D403E">
        <w:rPr>
          <w:sz w:val="22"/>
          <w:szCs w:val="22"/>
        </w:rPr>
        <w:t>…</w:t>
      </w:r>
    </w:p>
    <w:p w:rsidR="000E1F9E" w:rsidRDefault="004D403E" w:rsidP="003D76FB">
      <w:pPr>
        <w:shd w:val="clear" w:color="auto" w:fill="FFFFFF"/>
        <w:tabs>
          <w:tab w:val="left" w:pos="336"/>
        </w:tabs>
        <w:spacing w:before="106" w:line="250" w:lineRule="exact"/>
        <w:ind w:left="336"/>
        <w:jc w:val="both"/>
        <w:rPr>
          <w:spacing w:val="-10"/>
          <w:sz w:val="22"/>
          <w:szCs w:val="22"/>
        </w:rPr>
      </w:pPr>
      <w:r>
        <w:rPr>
          <w:sz w:val="22"/>
          <w:szCs w:val="22"/>
        </w:rPr>
        <w:t>…</w:t>
      </w:r>
      <w:r w:rsidR="003D76FB">
        <w:rPr>
          <w:sz w:val="22"/>
          <w:szCs w:val="22"/>
        </w:rPr>
        <w:t>…………………………………</w:t>
      </w:r>
      <w:r>
        <w:rPr>
          <w:sz w:val="22"/>
          <w:szCs w:val="22"/>
        </w:rPr>
        <w:t>…..……………………………………………….</w:t>
      </w:r>
    </w:p>
    <w:p w:rsidR="005B5518" w:rsidRDefault="005B5518" w:rsidP="005B5518">
      <w:pPr>
        <w:pStyle w:val="sche4"/>
        <w:tabs>
          <w:tab w:val="left" w:pos="426"/>
          <w:tab w:val="left" w:leader="dot" w:pos="8824"/>
        </w:tabs>
        <w:spacing w:before="120"/>
        <w:ind w:left="425" w:hanging="425"/>
        <w:rPr>
          <w:sz w:val="22"/>
          <w:szCs w:val="22"/>
          <w:lang w:val="it-IT"/>
        </w:rPr>
      </w:pPr>
      <w:r>
        <w:rPr>
          <w:sz w:val="22"/>
          <w:szCs w:val="22"/>
          <w:lang w:val="it-IT"/>
        </w:rPr>
        <w:t>………………….. li …………………</w:t>
      </w:r>
    </w:p>
    <w:p w:rsidR="005B5518" w:rsidRDefault="005B5518" w:rsidP="005B5518">
      <w:pPr>
        <w:tabs>
          <w:tab w:val="center" w:pos="6663"/>
        </w:tabs>
        <w:snapToGrid w:val="0"/>
        <w:spacing w:before="120"/>
        <w:jc w:val="both"/>
        <w:rPr>
          <w:sz w:val="22"/>
          <w:szCs w:val="22"/>
        </w:rPr>
      </w:pPr>
      <w:r>
        <w:rPr>
          <w:sz w:val="22"/>
          <w:szCs w:val="22"/>
        </w:rPr>
        <w:tab/>
        <w:t>FIRMA/E</w:t>
      </w:r>
    </w:p>
    <w:p w:rsidR="005B5518" w:rsidRDefault="005B5518" w:rsidP="005B5518">
      <w:pPr>
        <w:shd w:val="clear" w:color="auto" w:fill="FFFFFF"/>
        <w:spacing w:before="960" w:line="192" w:lineRule="exact"/>
        <w:ind w:left="425" w:hanging="425"/>
        <w:jc w:val="both"/>
        <w:rPr>
          <w:spacing w:val="-4"/>
          <w:sz w:val="18"/>
          <w:szCs w:val="18"/>
        </w:rPr>
      </w:pPr>
      <w:r>
        <w:rPr>
          <w:rFonts w:ascii="Arial" w:hAnsi="Arial" w:cs="Arial"/>
          <w:i/>
          <w:iCs/>
          <w:spacing w:val="-8"/>
          <w:sz w:val="16"/>
          <w:szCs w:val="16"/>
        </w:rPr>
        <w:t>N.B.:</w:t>
      </w:r>
      <w:r>
        <w:rPr>
          <w:rFonts w:ascii="Arial" w:hAnsi="Arial" w:cs="Arial"/>
          <w:i/>
          <w:iCs/>
          <w:spacing w:val="-8"/>
          <w:sz w:val="16"/>
          <w:szCs w:val="16"/>
        </w:rPr>
        <w:tab/>
      </w:r>
      <w:r>
        <w:rPr>
          <w:spacing w:val="-5"/>
          <w:sz w:val="18"/>
          <w:szCs w:val="18"/>
        </w:rPr>
        <w:t xml:space="preserve">La sottoscrizione dovrà essere autenticata ai sensi di legge oppure, in alternativa, dovrà essere allegata - qualora non </w:t>
      </w:r>
      <w:r w:rsidR="008F42B8">
        <w:rPr>
          <w:spacing w:val="-5"/>
          <w:sz w:val="18"/>
          <w:szCs w:val="18"/>
        </w:rPr>
        <w:t>già allegata</w:t>
      </w:r>
      <w:r>
        <w:rPr>
          <w:spacing w:val="-5"/>
          <w:sz w:val="18"/>
          <w:szCs w:val="18"/>
        </w:rPr>
        <w:t xml:space="preserve"> - copia </w:t>
      </w:r>
      <w:r>
        <w:rPr>
          <w:spacing w:val="-4"/>
          <w:sz w:val="18"/>
          <w:szCs w:val="18"/>
        </w:rPr>
        <w:t xml:space="preserve">fotostatica di un documento valido di identità del sottoscrittore, a pena di esclusione. </w:t>
      </w:r>
    </w:p>
    <w:p w:rsidR="008E1DCF" w:rsidRDefault="005B5518" w:rsidP="00935048">
      <w:pPr>
        <w:shd w:val="clear" w:color="auto" w:fill="FFFFFF"/>
        <w:spacing w:line="192" w:lineRule="exact"/>
        <w:jc w:val="center"/>
        <w:rPr>
          <w:b/>
          <w:bCs/>
        </w:rPr>
      </w:pPr>
      <w:r>
        <w:rPr>
          <w:spacing w:val="-4"/>
          <w:sz w:val="18"/>
          <w:szCs w:val="18"/>
        </w:rPr>
        <w:br w:type="page"/>
      </w:r>
      <w:r w:rsidR="000E1F9E">
        <w:rPr>
          <w:b/>
          <w:bCs/>
        </w:rPr>
        <w:t>DICHIARAZIONE del Consorziato per il quale il consorzio ex art</w:t>
      </w:r>
      <w:r w:rsidR="008E1DCF">
        <w:rPr>
          <w:b/>
          <w:bCs/>
        </w:rPr>
        <w:t>. 34 e. 1</w:t>
      </w:r>
    </w:p>
    <w:p w:rsidR="000E1F9E" w:rsidRDefault="000E1F9E" w:rsidP="005B5518">
      <w:pPr>
        <w:shd w:val="clear" w:color="auto" w:fill="FFFFFF"/>
        <w:tabs>
          <w:tab w:val="left" w:leader="underscore" w:pos="643"/>
          <w:tab w:val="left" w:leader="underscore" w:pos="1229"/>
        </w:tabs>
        <w:spacing w:line="259" w:lineRule="exact"/>
        <w:ind w:right="-13"/>
        <w:jc w:val="center"/>
      </w:pPr>
      <w:r>
        <w:rPr>
          <w:b/>
          <w:bCs/>
        </w:rPr>
        <w:t>lett. b) e</w:t>
      </w:r>
      <w:r w:rsidR="00BC5B6A">
        <w:rPr>
          <w:b/>
          <w:bCs/>
        </w:rPr>
        <w:t>d</w:t>
      </w:r>
      <w:r>
        <w:rPr>
          <w:b/>
          <w:bCs/>
        </w:rPr>
        <w:t xml:space="preserve"> e) D. Lgs 163/2006 concorre (Modello D 2)</w:t>
      </w:r>
    </w:p>
    <w:p w:rsidR="004A57DB" w:rsidRPr="004A57DB" w:rsidRDefault="00CE1269" w:rsidP="00935048">
      <w:pPr>
        <w:shd w:val="clear" w:color="auto" w:fill="FFFFFF"/>
        <w:spacing w:before="240" w:line="276" w:lineRule="auto"/>
        <w:ind w:left="17"/>
        <w:jc w:val="center"/>
        <w:rPr>
          <w:spacing w:val="-5"/>
          <w:sz w:val="22"/>
          <w:szCs w:val="24"/>
        </w:rPr>
      </w:pPr>
      <w:r w:rsidRPr="004A57DB">
        <w:rPr>
          <w:spacing w:val="-5"/>
          <w:sz w:val="22"/>
          <w:szCs w:val="24"/>
        </w:rPr>
        <w:t>LAVORI DI CONSOLIDAMENTO E RIPRISTINO DELLA</w:t>
      </w:r>
    </w:p>
    <w:p w:rsidR="00CE1269" w:rsidRPr="00C80021" w:rsidRDefault="00CE1269" w:rsidP="004A57DB">
      <w:pPr>
        <w:shd w:val="clear" w:color="auto" w:fill="FFFFFF"/>
        <w:spacing w:line="276" w:lineRule="auto"/>
        <w:ind w:left="17"/>
        <w:jc w:val="center"/>
        <w:rPr>
          <w:spacing w:val="-5"/>
          <w:sz w:val="24"/>
          <w:szCs w:val="24"/>
        </w:rPr>
      </w:pPr>
      <w:r w:rsidRPr="004A57DB">
        <w:rPr>
          <w:spacing w:val="-5"/>
          <w:sz w:val="22"/>
          <w:szCs w:val="24"/>
        </w:rPr>
        <w:t xml:space="preserve"> CHIESA DI S.</w:t>
      </w:r>
      <w:r w:rsidR="00CF002B" w:rsidRPr="004A57DB">
        <w:rPr>
          <w:spacing w:val="-5"/>
          <w:sz w:val="22"/>
          <w:szCs w:val="24"/>
        </w:rPr>
        <w:t xml:space="preserve"> </w:t>
      </w:r>
      <w:r w:rsidRPr="004A57DB">
        <w:rPr>
          <w:spacing w:val="-5"/>
          <w:sz w:val="22"/>
          <w:szCs w:val="24"/>
        </w:rPr>
        <w:t>GI</w:t>
      </w:r>
      <w:r w:rsidR="00CF002B" w:rsidRPr="004A57DB">
        <w:rPr>
          <w:spacing w:val="-5"/>
          <w:sz w:val="22"/>
          <w:szCs w:val="24"/>
        </w:rPr>
        <w:t>OVANNI BATTISTA DI SOLIERA (MO</w:t>
      </w:r>
      <w:r w:rsidR="00CF002B">
        <w:rPr>
          <w:spacing w:val="-5"/>
          <w:sz w:val="24"/>
          <w:szCs w:val="24"/>
        </w:rPr>
        <w:t>)</w:t>
      </w:r>
    </w:p>
    <w:p w:rsidR="00CF002B" w:rsidRDefault="00CF002B" w:rsidP="00CF002B">
      <w:pPr>
        <w:shd w:val="clear" w:color="auto" w:fill="FFFFFF"/>
        <w:tabs>
          <w:tab w:val="left" w:leader="dot" w:pos="3706"/>
          <w:tab w:val="left" w:leader="dot" w:pos="6922"/>
          <w:tab w:val="left" w:leader="dot" w:pos="7709"/>
        </w:tabs>
        <w:spacing w:before="202" w:line="298" w:lineRule="exact"/>
      </w:pPr>
      <w:r>
        <w:t xml:space="preserve">// </w:t>
      </w:r>
      <w:r>
        <w:rPr>
          <w:i/>
          <w:iCs/>
        </w:rPr>
        <w:t xml:space="preserve">sottoscritto </w:t>
      </w:r>
      <w:r>
        <w:tab/>
        <w:t xml:space="preserve"> </w:t>
      </w:r>
      <w:r>
        <w:rPr>
          <w:i/>
          <w:iCs/>
        </w:rPr>
        <w:t>nato a</w:t>
      </w:r>
      <w:r w:rsidR="000162AA">
        <w:tab/>
        <w:t xml:space="preserve"> il</w:t>
      </w:r>
      <w:r>
        <w:tab/>
      </w:r>
    </w:p>
    <w:p w:rsidR="00CF002B" w:rsidRDefault="00CF002B" w:rsidP="00CF002B">
      <w:pPr>
        <w:shd w:val="clear" w:color="auto" w:fill="FFFFFF"/>
        <w:tabs>
          <w:tab w:val="left" w:leader="dot" w:pos="7699"/>
        </w:tabs>
        <w:spacing w:line="298" w:lineRule="exact"/>
        <w:ind w:left="10"/>
      </w:pPr>
      <w:r>
        <w:rPr>
          <w:i/>
          <w:iCs/>
        </w:rPr>
        <w:t xml:space="preserve">nella qualità di </w:t>
      </w:r>
      <w:r w:rsidR="009640C2">
        <w:rPr>
          <w:i/>
          <w:iCs/>
        </w:rPr>
        <w:t>.</w:t>
      </w:r>
      <w:r>
        <w:tab/>
      </w:r>
    </w:p>
    <w:p w:rsidR="00CF002B" w:rsidRDefault="00CF002B" w:rsidP="00CF002B">
      <w:pPr>
        <w:shd w:val="clear" w:color="auto" w:fill="FFFFFF"/>
        <w:spacing w:line="298" w:lineRule="exact"/>
        <w:ind w:left="10"/>
        <w:rPr>
          <w:i/>
          <w:iCs/>
        </w:rPr>
      </w:pPr>
      <w:r>
        <w:rPr>
          <w:i/>
          <w:iCs/>
        </w:rPr>
        <w:t>della ……………………………………………………………………………………………………………</w:t>
      </w:r>
    </w:p>
    <w:p w:rsidR="00CF002B" w:rsidRDefault="00CF002B" w:rsidP="00CF002B">
      <w:pPr>
        <w:shd w:val="clear" w:color="auto" w:fill="FFFFFF"/>
        <w:spacing w:line="298" w:lineRule="exact"/>
        <w:ind w:left="10"/>
      </w:pPr>
      <w:r>
        <w:rPr>
          <w:i/>
          <w:iCs/>
        </w:rPr>
        <w:t>con sede legale in ……………………..…….</w:t>
      </w:r>
      <w:r>
        <w:t xml:space="preserve"> </w:t>
      </w:r>
      <w:r>
        <w:rPr>
          <w:i/>
          <w:iCs/>
        </w:rPr>
        <w:t>Via/Piazza</w:t>
      </w:r>
      <w:r>
        <w:rPr>
          <w:rFonts w:ascii="Arial" w:cs="Arial"/>
          <w:i/>
          <w:iCs/>
        </w:rPr>
        <w:t xml:space="preserve"> </w:t>
      </w:r>
      <w:r>
        <w:rPr>
          <w:rFonts w:ascii="Arial" w:cs="Arial"/>
          <w:i/>
          <w:iCs/>
        </w:rPr>
        <w:t>…………</w:t>
      </w:r>
      <w:r>
        <w:rPr>
          <w:rFonts w:ascii="Arial" w:cs="Arial"/>
          <w:i/>
          <w:iCs/>
        </w:rPr>
        <w:t>..</w:t>
      </w:r>
      <w:r>
        <w:rPr>
          <w:rFonts w:ascii="Arial" w:cs="Arial"/>
          <w:i/>
          <w:iCs/>
        </w:rPr>
        <w:t>………………</w:t>
      </w:r>
      <w:r>
        <w:rPr>
          <w:i/>
          <w:iCs/>
        </w:rPr>
        <w:t>,.n° ………………</w:t>
      </w:r>
    </w:p>
    <w:p w:rsidR="00CF002B" w:rsidRDefault="00CF002B" w:rsidP="00CF002B">
      <w:pPr>
        <w:shd w:val="clear" w:color="auto" w:fill="FFFFFF"/>
        <w:tabs>
          <w:tab w:val="left" w:leader="dot" w:pos="7699"/>
        </w:tabs>
        <w:spacing w:line="298" w:lineRule="exact"/>
        <w:ind w:left="10"/>
      </w:pPr>
      <w:r>
        <w:rPr>
          <w:i/>
          <w:iCs/>
        </w:rPr>
        <w:t>Partita I.V.A</w:t>
      </w:r>
      <w:r>
        <w:tab/>
      </w:r>
    </w:p>
    <w:p w:rsidR="00CF002B" w:rsidRDefault="00CF002B" w:rsidP="00CF002B">
      <w:pPr>
        <w:shd w:val="clear" w:color="auto" w:fill="FFFFFF"/>
        <w:tabs>
          <w:tab w:val="left" w:leader="dot" w:pos="7709"/>
        </w:tabs>
        <w:spacing w:before="67"/>
        <w:ind w:left="29"/>
      </w:pPr>
      <w:r>
        <w:rPr>
          <w:i/>
          <w:iCs/>
        </w:rPr>
        <w:t>Codice Fiscale</w:t>
      </w:r>
      <w:r>
        <w:tab/>
      </w:r>
    </w:p>
    <w:p w:rsidR="00CF002B" w:rsidRDefault="00CF002B" w:rsidP="00CF002B">
      <w:pPr>
        <w:shd w:val="clear" w:color="auto" w:fill="FFFFFF"/>
        <w:spacing w:before="48" w:line="240" w:lineRule="exact"/>
        <w:ind w:left="10" w:right="285"/>
        <w:jc w:val="both"/>
      </w:pPr>
      <w:r>
        <w:rPr>
          <w:i/>
          <w:iCs/>
        </w:rPr>
        <w:t>Ai sensi del D.P.R. 28 dicembre 2000 n. 445, consapevole delle sanzioni penali previste dalla legge per le false dichiarazioni sotto la propria personale responsabilità</w:t>
      </w:r>
    </w:p>
    <w:p w:rsidR="000E1F9E" w:rsidRDefault="000E1F9E">
      <w:pPr>
        <w:shd w:val="clear" w:color="auto" w:fill="FFFFFF"/>
        <w:spacing w:before="192"/>
        <w:ind w:left="3130"/>
      </w:pPr>
      <w:r>
        <w:rPr>
          <w:b/>
          <w:bCs/>
        </w:rPr>
        <w:t>DICHIARA</w:t>
      </w:r>
    </w:p>
    <w:p w:rsidR="000E1F9E" w:rsidRDefault="00A24163" w:rsidP="003D7652">
      <w:pPr>
        <w:numPr>
          <w:ilvl w:val="0"/>
          <w:numId w:val="14"/>
        </w:numPr>
        <w:shd w:val="clear" w:color="auto" w:fill="FFFFFF"/>
        <w:spacing w:before="120" w:line="250" w:lineRule="exact"/>
        <w:ind w:left="426" w:right="306" w:hanging="426"/>
        <w:jc w:val="both"/>
        <w:rPr>
          <w:spacing w:val="-8"/>
        </w:rPr>
      </w:pPr>
      <w:r>
        <w:t>d</w:t>
      </w:r>
      <w:r w:rsidR="000E1F9E">
        <w:t>i non trovarsi nelle condizioni previste nell'articolo 38, comma 1, lettere a), d), e), f), g), h), i), 1), m) del D. Lgs 163/2006 e nell'art. 1 bis e. 14 legge 383/2001 e ssmm e di cui all'art. 44 del D. Lgs 286/1998;</w:t>
      </w:r>
    </w:p>
    <w:p w:rsidR="000E1F9E" w:rsidRDefault="000E1F9E" w:rsidP="003D7652">
      <w:pPr>
        <w:numPr>
          <w:ilvl w:val="0"/>
          <w:numId w:val="14"/>
        </w:numPr>
        <w:shd w:val="clear" w:color="auto" w:fill="FFFFFF"/>
        <w:spacing w:before="115"/>
        <w:ind w:left="426" w:hanging="426"/>
        <w:jc w:val="both"/>
      </w:pPr>
      <w:r>
        <w:t>che l'impresa è iscritta nel registro delle imprese della Camera di Commercio di</w:t>
      </w:r>
      <w:r w:rsidR="00CF002B">
        <w:t xml:space="preserve"> ……………….</w:t>
      </w:r>
      <w:r w:rsidR="00CF002B" w:rsidRPr="0053388C">
        <w:rPr>
          <w:spacing w:val="-8"/>
        </w:rPr>
        <w:t xml:space="preserve">…………………………………………………. </w:t>
      </w:r>
      <w:r>
        <w:t xml:space="preserve">per la seguente attività con i </w:t>
      </w:r>
      <w:r w:rsidR="00410055">
        <w:t>s</w:t>
      </w:r>
      <w:r>
        <w:t>eguenti dati</w:t>
      </w:r>
      <w:r w:rsidR="00A24163">
        <w:t xml:space="preserve"> </w:t>
      </w:r>
      <w:r w:rsidRPr="0053388C">
        <w:rPr>
          <w:vertAlign w:val="superscript"/>
        </w:rPr>
        <w:t>l</w:t>
      </w:r>
      <w:r w:rsidR="00A24163" w:rsidRPr="0053388C">
        <w:rPr>
          <w:vertAlign w:val="superscript"/>
        </w:rPr>
        <w:t>5</w:t>
      </w:r>
      <w:r>
        <w:t>:</w:t>
      </w:r>
    </w:p>
    <w:p w:rsidR="00D719EB" w:rsidRDefault="00D719EB" w:rsidP="00D719EB">
      <w:pPr>
        <w:shd w:val="clear" w:color="auto" w:fill="FFFFFF"/>
        <w:tabs>
          <w:tab w:val="left" w:pos="709"/>
          <w:tab w:val="left" w:leader="dot" w:pos="7728"/>
        </w:tabs>
        <w:spacing w:line="240" w:lineRule="exact"/>
        <w:ind w:left="709" w:hanging="283"/>
      </w:pPr>
      <w:r>
        <w:t>-</w:t>
      </w:r>
      <w:r>
        <w:tab/>
        <w:t>numero di iscrizione</w:t>
      </w:r>
      <w:r>
        <w:tab/>
      </w:r>
    </w:p>
    <w:p w:rsidR="00D719EB" w:rsidRDefault="00D719EB" w:rsidP="00D719EB">
      <w:pPr>
        <w:shd w:val="clear" w:color="auto" w:fill="FFFFFF"/>
        <w:tabs>
          <w:tab w:val="left" w:pos="709"/>
          <w:tab w:val="left" w:leader="dot" w:pos="7728"/>
        </w:tabs>
        <w:spacing w:line="240" w:lineRule="exact"/>
        <w:ind w:left="709" w:hanging="283"/>
      </w:pPr>
      <w:r>
        <w:t>-</w:t>
      </w:r>
      <w:r>
        <w:tab/>
        <w:t>data di iscrizione</w:t>
      </w:r>
      <w:r>
        <w:tab/>
      </w:r>
    </w:p>
    <w:p w:rsidR="00D719EB" w:rsidRDefault="00D719EB" w:rsidP="00D719EB">
      <w:pPr>
        <w:shd w:val="clear" w:color="auto" w:fill="FFFFFF"/>
        <w:tabs>
          <w:tab w:val="left" w:pos="709"/>
          <w:tab w:val="left" w:leader="dot" w:pos="7728"/>
        </w:tabs>
        <w:spacing w:line="240" w:lineRule="exact"/>
        <w:ind w:left="709" w:hanging="283"/>
      </w:pPr>
      <w:r>
        <w:t>-</w:t>
      </w:r>
      <w:r>
        <w:tab/>
        <w:t xml:space="preserve">durata della ditta/data termine </w:t>
      </w:r>
      <w:r>
        <w:tab/>
      </w:r>
    </w:p>
    <w:p w:rsidR="00D719EB" w:rsidRDefault="00D719EB" w:rsidP="00D719EB">
      <w:pPr>
        <w:shd w:val="clear" w:color="auto" w:fill="FFFFFF"/>
        <w:tabs>
          <w:tab w:val="left" w:pos="709"/>
          <w:tab w:val="left" w:leader="dot" w:pos="7728"/>
        </w:tabs>
        <w:spacing w:line="240" w:lineRule="exact"/>
        <w:ind w:left="709" w:hanging="283"/>
      </w:pPr>
      <w:r>
        <w:t>-</w:t>
      </w:r>
      <w:r>
        <w:tab/>
        <w:t>forma giuridica</w:t>
      </w:r>
      <w:r>
        <w:tab/>
      </w:r>
    </w:p>
    <w:p w:rsidR="00D719EB" w:rsidRDefault="00D719EB" w:rsidP="00126D16">
      <w:pPr>
        <w:shd w:val="clear" w:color="auto" w:fill="FFFFFF"/>
        <w:tabs>
          <w:tab w:val="left" w:pos="709"/>
          <w:tab w:val="left" w:leader="dot" w:pos="7728"/>
        </w:tabs>
        <w:spacing w:line="240" w:lineRule="exact"/>
        <w:ind w:left="709" w:hanging="283"/>
        <w:jc w:val="both"/>
      </w:pPr>
      <w:r>
        <w:t>-</w:t>
      </w:r>
      <w:r>
        <w:tab/>
        <w:t>titolari, soci (per snc), direttori tecnici, amministratori muniti di rappresentanza, soci accomandatari (per sas)</w:t>
      </w:r>
      <w:r w:rsidR="00126D16">
        <w:t xml:space="preserve"> ………………………………………………………………….</w:t>
      </w:r>
    </w:p>
    <w:p w:rsidR="000E1F9E" w:rsidRDefault="001C6D39" w:rsidP="00126D16">
      <w:pPr>
        <w:shd w:val="clear" w:color="auto" w:fill="FFFFFF"/>
        <w:spacing w:line="240" w:lineRule="exact"/>
        <w:ind w:left="709"/>
        <w:jc w:val="both"/>
      </w:pPr>
      <w:r>
        <w:t>………………………</w:t>
      </w:r>
      <w:r w:rsidR="00126D16">
        <w:t>……………</w:t>
      </w:r>
      <w:r>
        <w:t>………………</w:t>
      </w:r>
      <w:r w:rsidR="00CF002B">
        <w:t>...</w:t>
      </w:r>
      <w:r>
        <w:t>……………</w:t>
      </w:r>
      <w:r w:rsidR="004D7699">
        <w:t>..</w:t>
      </w:r>
      <w:r>
        <w:t>………………………</w:t>
      </w:r>
    </w:p>
    <w:p w:rsidR="000E1F9E" w:rsidRDefault="001C6D39" w:rsidP="00126D16">
      <w:pPr>
        <w:shd w:val="clear" w:color="auto" w:fill="FFFFFF"/>
        <w:spacing w:line="240" w:lineRule="exact"/>
        <w:ind w:left="709"/>
        <w:jc w:val="both"/>
      </w:pPr>
      <w:r>
        <w:t>……………………………………….……………………</w:t>
      </w:r>
      <w:r w:rsidR="004D7699">
        <w:t>…………</w:t>
      </w:r>
      <w:r>
        <w:t>……………………</w:t>
      </w:r>
    </w:p>
    <w:p w:rsidR="000E1F9E" w:rsidRDefault="000E1F9E" w:rsidP="003D7652">
      <w:pPr>
        <w:numPr>
          <w:ilvl w:val="0"/>
          <w:numId w:val="15"/>
        </w:numPr>
        <w:shd w:val="clear" w:color="auto" w:fill="FFFFFF"/>
        <w:spacing w:before="120" w:line="250" w:lineRule="exact"/>
        <w:ind w:left="426" w:right="301" w:hanging="426"/>
        <w:jc w:val="both"/>
        <w:rPr>
          <w:spacing w:val="-7"/>
        </w:rPr>
      </w:pPr>
      <w:r>
        <w:t>di non trovarsi in situazione di controllo e di collegamento ex art. 2359 del Codice civile con alcuna impresa partecipante alla presente gara;</w:t>
      </w:r>
    </w:p>
    <w:p w:rsidR="000E1F9E" w:rsidRDefault="000E1F9E" w:rsidP="003D7652">
      <w:pPr>
        <w:numPr>
          <w:ilvl w:val="0"/>
          <w:numId w:val="15"/>
        </w:numPr>
        <w:shd w:val="clear" w:color="auto" w:fill="FFFFFF"/>
        <w:spacing w:before="96" w:line="250" w:lineRule="exact"/>
        <w:ind w:left="426" w:right="298" w:hanging="426"/>
        <w:jc w:val="both"/>
        <w:rPr>
          <w:spacing w:val="-7"/>
        </w:rPr>
      </w:pPr>
      <w:r>
        <w:t>che nessuno dei legali rappresentanti dell'impresa ricopre cariche con poteri di rappresentanza in altre imprese partecipanti alla presente gara;</w:t>
      </w:r>
    </w:p>
    <w:p w:rsidR="000E1F9E" w:rsidRDefault="000E1F9E" w:rsidP="003D7652">
      <w:pPr>
        <w:numPr>
          <w:ilvl w:val="0"/>
          <w:numId w:val="15"/>
        </w:numPr>
        <w:shd w:val="clear" w:color="auto" w:fill="FFFFFF"/>
        <w:spacing w:before="96" w:line="259" w:lineRule="exact"/>
        <w:ind w:left="426" w:hanging="426"/>
      </w:pPr>
      <w:r>
        <w:t>di mantenere le seguenti posizioni previdenziali e assicurative:</w:t>
      </w:r>
    </w:p>
    <w:p w:rsidR="000E1F9E" w:rsidRDefault="000E1F9E" w:rsidP="00126D16">
      <w:pPr>
        <w:numPr>
          <w:ilvl w:val="0"/>
          <w:numId w:val="12"/>
        </w:numPr>
        <w:shd w:val="clear" w:color="auto" w:fill="FFFFFF"/>
        <w:tabs>
          <w:tab w:val="left" w:leader="dot" w:pos="4243"/>
          <w:tab w:val="left" w:leader="dot" w:pos="7718"/>
        </w:tabs>
        <w:spacing w:line="259" w:lineRule="exact"/>
        <w:ind w:left="426"/>
      </w:pPr>
      <w:r>
        <w:t>INPS sede di</w:t>
      </w:r>
      <w:r>
        <w:tab/>
        <w:t xml:space="preserve"> matricola n°</w:t>
      </w:r>
      <w:r>
        <w:tab/>
      </w:r>
    </w:p>
    <w:p w:rsidR="000E1F9E" w:rsidRDefault="00A24163" w:rsidP="00126D16">
      <w:pPr>
        <w:numPr>
          <w:ilvl w:val="0"/>
          <w:numId w:val="12"/>
        </w:numPr>
        <w:shd w:val="clear" w:color="auto" w:fill="FFFFFF"/>
        <w:tabs>
          <w:tab w:val="left" w:leader="dot" w:pos="4243"/>
          <w:tab w:val="left" w:leader="dot" w:pos="7690"/>
        </w:tabs>
        <w:spacing w:line="259" w:lineRule="exact"/>
        <w:ind w:left="426"/>
      </w:pPr>
      <w:r>
        <w:t>INA</w:t>
      </w:r>
      <w:r w:rsidR="000E1F9E">
        <w:t>IL sede di</w:t>
      </w:r>
      <w:r w:rsidR="000E1F9E">
        <w:tab/>
        <w:t xml:space="preserve"> matricola n°</w:t>
      </w:r>
      <w:r w:rsidR="000E1F9E">
        <w:tab/>
      </w:r>
    </w:p>
    <w:p w:rsidR="004D403E" w:rsidRDefault="004D403E" w:rsidP="003D76FB">
      <w:pPr>
        <w:numPr>
          <w:ilvl w:val="0"/>
          <w:numId w:val="12"/>
        </w:numPr>
        <w:shd w:val="clear" w:color="auto" w:fill="FFFFFF"/>
        <w:tabs>
          <w:tab w:val="left" w:leader="dot" w:pos="4243"/>
          <w:tab w:val="left" w:leader="dot" w:pos="7382"/>
        </w:tabs>
        <w:spacing w:before="19"/>
        <w:ind w:left="426"/>
      </w:pPr>
      <w:r w:rsidRPr="00410055">
        <w:t xml:space="preserve">Cassa Edile </w:t>
      </w:r>
      <w:r w:rsidR="00126D16">
        <w:tab/>
      </w:r>
      <w:r w:rsidRPr="00126D16">
        <w:rPr>
          <w:spacing w:val="-1"/>
        </w:rPr>
        <w:t>di</w:t>
      </w:r>
      <w:r w:rsidRPr="00410055">
        <w:t xml:space="preserve"> posizione n°</w:t>
      </w:r>
      <w:r w:rsidRPr="00410055">
        <w:tab/>
      </w:r>
      <w:r w:rsidR="00126D16">
        <w:t>…..</w:t>
      </w:r>
    </w:p>
    <w:p w:rsidR="00410055" w:rsidRDefault="00410055" w:rsidP="009640C2">
      <w:pPr>
        <w:numPr>
          <w:ilvl w:val="0"/>
          <w:numId w:val="15"/>
        </w:numPr>
        <w:shd w:val="clear" w:color="auto" w:fill="FFFFFF"/>
        <w:spacing w:before="96" w:line="259" w:lineRule="exact"/>
        <w:ind w:left="426" w:hanging="426"/>
        <w:jc w:val="both"/>
      </w:pPr>
      <w:r>
        <w:t>che non sussiste un provvedimento interdittivo alla contrattazione ed alla partecipazione a gare pubbliche previsto all'art. 36-bis del D.L. 223/2006 com</w:t>
      </w:r>
      <w:r w:rsidR="009640C2">
        <w:t>e convertito con legge 248/2006.</w:t>
      </w:r>
    </w:p>
    <w:p w:rsidR="00410055" w:rsidRDefault="00410055" w:rsidP="005B5518">
      <w:pPr>
        <w:pStyle w:val="sche4"/>
        <w:tabs>
          <w:tab w:val="left" w:pos="426"/>
          <w:tab w:val="left" w:leader="dot" w:pos="8824"/>
        </w:tabs>
        <w:spacing w:before="120"/>
        <w:ind w:left="425" w:hanging="425"/>
        <w:rPr>
          <w:sz w:val="22"/>
          <w:szCs w:val="22"/>
          <w:lang w:val="it-IT"/>
        </w:rPr>
      </w:pPr>
      <w:r>
        <w:rPr>
          <w:sz w:val="22"/>
          <w:szCs w:val="22"/>
          <w:lang w:val="it-IT"/>
        </w:rPr>
        <w:t>………………….. li …………………</w:t>
      </w:r>
    </w:p>
    <w:p w:rsidR="00410055" w:rsidRDefault="00410055" w:rsidP="005B5518">
      <w:pPr>
        <w:tabs>
          <w:tab w:val="center" w:pos="6663"/>
        </w:tabs>
        <w:snapToGrid w:val="0"/>
        <w:spacing w:before="120"/>
        <w:jc w:val="both"/>
        <w:rPr>
          <w:sz w:val="22"/>
          <w:szCs w:val="22"/>
        </w:rPr>
      </w:pPr>
      <w:r>
        <w:rPr>
          <w:sz w:val="22"/>
          <w:szCs w:val="22"/>
        </w:rPr>
        <w:tab/>
        <w:t>FIRMA/E</w:t>
      </w:r>
    </w:p>
    <w:p w:rsidR="00410055" w:rsidRDefault="00410055" w:rsidP="005B5518">
      <w:pPr>
        <w:shd w:val="clear" w:color="auto" w:fill="FFFFFF"/>
        <w:spacing w:before="960" w:line="192" w:lineRule="exact"/>
        <w:ind w:left="425" w:hanging="425"/>
        <w:jc w:val="both"/>
        <w:rPr>
          <w:spacing w:val="-4"/>
          <w:sz w:val="18"/>
          <w:szCs w:val="18"/>
        </w:rPr>
      </w:pPr>
      <w:r>
        <w:rPr>
          <w:rFonts w:ascii="Arial" w:hAnsi="Arial" w:cs="Arial"/>
          <w:i/>
          <w:iCs/>
          <w:spacing w:val="-8"/>
          <w:sz w:val="16"/>
          <w:szCs w:val="16"/>
        </w:rPr>
        <w:t>N.B.:</w:t>
      </w:r>
      <w:r>
        <w:rPr>
          <w:rFonts w:ascii="Arial" w:hAnsi="Arial" w:cs="Arial"/>
          <w:i/>
          <w:iCs/>
          <w:spacing w:val="-8"/>
          <w:sz w:val="16"/>
          <w:szCs w:val="16"/>
        </w:rPr>
        <w:tab/>
      </w:r>
      <w:r>
        <w:rPr>
          <w:spacing w:val="-5"/>
          <w:sz w:val="18"/>
          <w:szCs w:val="18"/>
        </w:rPr>
        <w:t xml:space="preserve">La sottoscrizione dovrà essere autenticata ai sensi di legge oppure, in alternativa, dovrà essere allegata - qualora non </w:t>
      </w:r>
      <w:r w:rsidR="004A57DB">
        <w:rPr>
          <w:spacing w:val="-5"/>
          <w:sz w:val="18"/>
          <w:szCs w:val="18"/>
        </w:rPr>
        <w:t>già allegata</w:t>
      </w:r>
      <w:r>
        <w:rPr>
          <w:spacing w:val="-5"/>
          <w:sz w:val="18"/>
          <w:szCs w:val="18"/>
        </w:rPr>
        <w:t xml:space="preserve"> - copia </w:t>
      </w:r>
      <w:r>
        <w:rPr>
          <w:spacing w:val="-4"/>
          <w:sz w:val="18"/>
          <w:szCs w:val="18"/>
        </w:rPr>
        <w:t>fotostatica di un documento valido di identità del sottoscrittore, a pena di esclusione.</w:t>
      </w:r>
    </w:p>
    <w:p w:rsidR="000E1F9E" w:rsidRDefault="000E1F9E" w:rsidP="005B5518">
      <w:pPr>
        <w:shd w:val="clear" w:color="auto" w:fill="FFFFFF"/>
        <w:tabs>
          <w:tab w:val="left" w:pos="284"/>
        </w:tabs>
        <w:spacing w:before="360" w:line="202" w:lineRule="exact"/>
        <w:ind w:left="284" w:right="306" w:hanging="284"/>
        <w:jc w:val="both"/>
      </w:pPr>
      <w:r>
        <w:rPr>
          <w:spacing w:val="-17"/>
          <w:sz w:val="16"/>
          <w:szCs w:val="16"/>
          <w:vertAlign w:val="superscript"/>
        </w:rPr>
        <w:t>15</w:t>
      </w:r>
      <w:r>
        <w:rPr>
          <w:sz w:val="16"/>
          <w:szCs w:val="16"/>
        </w:rPr>
        <w:tab/>
        <w:t>Per i concorrenti con sede in uno Stato straniero, indicare i dati di iscrizione nell'Albo o Lis</w:t>
      </w:r>
      <w:r w:rsidR="00A24163">
        <w:rPr>
          <w:sz w:val="16"/>
          <w:szCs w:val="16"/>
        </w:rPr>
        <w:t>t</w:t>
      </w:r>
      <w:r>
        <w:rPr>
          <w:sz w:val="16"/>
          <w:szCs w:val="16"/>
        </w:rPr>
        <w:t>a</w:t>
      </w:r>
      <w:r w:rsidR="004D403E">
        <w:rPr>
          <w:sz w:val="16"/>
          <w:szCs w:val="16"/>
        </w:rPr>
        <w:t xml:space="preserve"> </w:t>
      </w:r>
      <w:r>
        <w:rPr>
          <w:sz w:val="16"/>
          <w:szCs w:val="16"/>
        </w:rPr>
        <w:t>ufficiale dello S</w:t>
      </w:r>
      <w:r w:rsidR="00A24163">
        <w:rPr>
          <w:sz w:val="16"/>
          <w:szCs w:val="16"/>
        </w:rPr>
        <w:t>t</w:t>
      </w:r>
      <w:r>
        <w:rPr>
          <w:sz w:val="16"/>
          <w:szCs w:val="16"/>
        </w:rPr>
        <w:t>ato di appartenenza</w:t>
      </w:r>
    </w:p>
    <w:p w:rsidR="000E1F9E" w:rsidRDefault="000E1F9E" w:rsidP="009640C2">
      <w:pPr>
        <w:shd w:val="clear" w:color="auto" w:fill="FFFFFF"/>
        <w:tabs>
          <w:tab w:val="left" w:pos="284"/>
        </w:tabs>
        <w:spacing w:line="202" w:lineRule="exact"/>
        <w:ind w:left="284" w:right="309" w:hanging="284"/>
        <w:jc w:val="both"/>
      </w:pPr>
      <w:r>
        <w:rPr>
          <w:spacing w:val="-17"/>
          <w:sz w:val="16"/>
          <w:szCs w:val="16"/>
          <w:vertAlign w:val="superscript"/>
        </w:rPr>
        <w:t>16</w:t>
      </w:r>
      <w:r>
        <w:rPr>
          <w:sz w:val="16"/>
          <w:szCs w:val="16"/>
        </w:rPr>
        <w:tab/>
        <w:t>indicare i nominativi, le qualifiche, le date di nascita e la residenza; per ciascuno di essi allegare il</w:t>
      </w:r>
      <w:r w:rsidR="004D403E">
        <w:rPr>
          <w:sz w:val="16"/>
          <w:szCs w:val="16"/>
        </w:rPr>
        <w:t xml:space="preserve"> </w:t>
      </w:r>
      <w:r>
        <w:rPr>
          <w:sz w:val="16"/>
          <w:szCs w:val="16"/>
        </w:rPr>
        <w:t xml:space="preserve">mod. B. </w:t>
      </w:r>
      <w:r w:rsidR="009640C2">
        <w:rPr>
          <w:sz w:val="16"/>
          <w:szCs w:val="16"/>
        </w:rPr>
        <w:t>a</w:t>
      </w:r>
      <w:r>
        <w:rPr>
          <w:sz w:val="16"/>
          <w:szCs w:val="16"/>
        </w:rPr>
        <w:t>llegare anche il mod. C.</w:t>
      </w:r>
      <w:r w:rsidR="00075931">
        <w:rPr>
          <w:spacing w:val="-4"/>
          <w:sz w:val="18"/>
          <w:szCs w:val="18"/>
        </w:rPr>
        <w:br w:type="page"/>
      </w:r>
      <w:r>
        <w:rPr>
          <w:b/>
          <w:bCs/>
          <w:sz w:val="22"/>
          <w:szCs w:val="22"/>
        </w:rPr>
        <w:t>DICHIARAZIONE DA PARTE DELL'IMP</w:t>
      </w:r>
      <w:r w:rsidR="00A74266">
        <w:rPr>
          <w:b/>
          <w:bCs/>
          <w:sz w:val="22"/>
          <w:szCs w:val="22"/>
        </w:rPr>
        <w:t>RESA AUSILIARIA IN MERITO ALL'AVV</w:t>
      </w:r>
      <w:r>
        <w:rPr>
          <w:b/>
          <w:bCs/>
          <w:sz w:val="22"/>
          <w:szCs w:val="22"/>
        </w:rPr>
        <w:t>ALIMENTO, prevista all'art. 49 D. Lgs 163/2006</w:t>
      </w:r>
    </w:p>
    <w:p w:rsidR="000E1F9E" w:rsidRDefault="000E1F9E" w:rsidP="00254552">
      <w:pPr>
        <w:shd w:val="clear" w:color="auto" w:fill="FFFFFF"/>
        <w:tabs>
          <w:tab w:val="left" w:leader="underscore" w:pos="3178"/>
          <w:tab w:val="left" w:leader="underscore" w:pos="7517"/>
        </w:tabs>
        <w:spacing w:before="77"/>
        <w:jc w:val="center"/>
      </w:pPr>
      <w:r>
        <w:rPr>
          <w:b/>
          <w:bCs/>
          <w:sz w:val="22"/>
          <w:szCs w:val="22"/>
          <w:u w:val="single"/>
        </w:rPr>
        <w:t xml:space="preserve">(Modello </w:t>
      </w:r>
      <w:r>
        <w:rPr>
          <w:sz w:val="22"/>
          <w:szCs w:val="22"/>
          <w:u w:val="single"/>
        </w:rPr>
        <w:t>E)</w:t>
      </w:r>
    </w:p>
    <w:p w:rsidR="004A57DB" w:rsidRPr="004A57DB" w:rsidRDefault="00CE1269" w:rsidP="00E77745">
      <w:pPr>
        <w:shd w:val="clear" w:color="auto" w:fill="FFFFFF"/>
        <w:spacing w:before="480" w:line="276" w:lineRule="auto"/>
        <w:ind w:left="19"/>
        <w:jc w:val="center"/>
        <w:rPr>
          <w:spacing w:val="-5"/>
          <w:sz w:val="22"/>
          <w:szCs w:val="24"/>
        </w:rPr>
      </w:pPr>
      <w:r w:rsidRPr="004A57DB">
        <w:rPr>
          <w:spacing w:val="-5"/>
          <w:sz w:val="22"/>
          <w:szCs w:val="24"/>
        </w:rPr>
        <w:t>LAVORI DI CONSOLIDAMENTO E RIPRISTINO DELLA</w:t>
      </w:r>
    </w:p>
    <w:p w:rsidR="00CE1269" w:rsidRPr="004A57DB" w:rsidRDefault="00CE1269" w:rsidP="004A57DB">
      <w:pPr>
        <w:shd w:val="clear" w:color="auto" w:fill="FFFFFF"/>
        <w:spacing w:line="276" w:lineRule="auto"/>
        <w:ind w:left="17"/>
        <w:jc w:val="center"/>
        <w:rPr>
          <w:spacing w:val="-5"/>
          <w:sz w:val="22"/>
          <w:szCs w:val="24"/>
        </w:rPr>
      </w:pPr>
      <w:r w:rsidRPr="004A57DB">
        <w:rPr>
          <w:spacing w:val="-5"/>
          <w:sz w:val="22"/>
          <w:szCs w:val="24"/>
        </w:rPr>
        <w:t xml:space="preserve"> CHIESA DI S.</w:t>
      </w:r>
      <w:r w:rsidR="00254552" w:rsidRPr="004A57DB">
        <w:rPr>
          <w:spacing w:val="-5"/>
          <w:sz w:val="22"/>
          <w:szCs w:val="24"/>
        </w:rPr>
        <w:t xml:space="preserve"> </w:t>
      </w:r>
      <w:r w:rsidRPr="004A57DB">
        <w:rPr>
          <w:spacing w:val="-5"/>
          <w:sz w:val="22"/>
          <w:szCs w:val="24"/>
        </w:rPr>
        <w:t>GIOVANNI BATTI</w:t>
      </w:r>
      <w:r w:rsidR="00254552" w:rsidRPr="004A57DB">
        <w:rPr>
          <w:spacing w:val="-5"/>
          <w:sz w:val="22"/>
          <w:szCs w:val="24"/>
        </w:rPr>
        <w:t>STA DI SOLIERA (MO)</w:t>
      </w:r>
    </w:p>
    <w:p w:rsidR="000E1F9E" w:rsidRDefault="000E1F9E">
      <w:pPr>
        <w:shd w:val="clear" w:color="auto" w:fill="FFFFFF"/>
        <w:tabs>
          <w:tab w:val="left" w:leader="dot" w:pos="3725"/>
          <w:tab w:val="left" w:leader="dot" w:pos="6950"/>
          <w:tab w:val="left" w:leader="dot" w:pos="7680"/>
        </w:tabs>
        <w:spacing w:before="211"/>
        <w:ind w:left="29"/>
      </w:pPr>
      <w:r>
        <w:rPr>
          <w:i/>
          <w:iCs/>
          <w:spacing w:val="-2"/>
          <w:sz w:val="22"/>
          <w:szCs w:val="22"/>
        </w:rPr>
        <w:t>li/I sottoscritto/i</w:t>
      </w:r>
      <w:r>
        <w:rPr>
          <w:sz w:val="22"/>
          <w:szCs w:val="22"/>
        </w:rPr>
        <w:tab/>
        <w:t xml:space="preserve"> </w:t>
      </w:r>
      <w:r>
        <w:rPr>
          <w:i/>
          <w:iCs/>
          <w:spacing w:val="-6"/>
          <w:sz w:val="22"/>
          <w:szCs w:val="22"/>
        </w:rPr>
        <w:t>nato a</w:t>
      </w:r>
      <w:r>
        <w:rPr>
          <w:sz w:val="22"/>
          <w:szCs w:val="22"/>
        </w:rPr>
        <w:tab/>
      </w:r>
      <w:r>
        <w:rPr>
          <w:i/>
          <w:iCs/>
          <w:spacing w:val="-4"/>
          <w:sz w:val="22"/>
          <w:szCs w:val="22"/>
        </w:rPr>
        <w:t>il</w:t>
      </w:r>
      <w:r>
        <w:rPr>
          <w:sz w:val="22"/>
          <w:szCs w:val="22"/>
        </w:rPr>
        <w:tab/>
      </w:r>
    </w:p>
    <w:p w:rsidR="000E1F9E" w:rsidRDefault="000E1F9E">
      <w:pPr>
        <w:shd w:val="clear" w:color="auto" w:fill="FFFFFF"/>
        <w:tabs>
          <w:tab w:val="left" w:leader="dot" w:pos="7709"/>
        </w:tabs>
        <w:spacing w:before="48"/>
        <w:ind w:left="38"/>
      </w:pPr>
      <w:r>
        <w:rPr>
          <w:i/>
          <w:iCs/>
          <w:spacing w:val="-4"/>
          <w:sz w:val="22"/>
          <w:szCs w:val="22"/>
        </w:rPr>
        <w:t>nella qualità di</w:t>
      </w:r>
      <w:r>
        <w:rPr>
          <w:sz w:val="22"/>
          <w:szCs w:val="22"/>
        </w:rPr>
        <w:tab/>
      </w:r>
    </w:p>
    <w:p w:rsidR="000E1F9E" w:rsidRDefault="000E1F9E">
      <w:pPr>
        <w:shd w:val="clear" w:color="auto" w:fill="FFFFFF"/>
        <w:tabs>
          <w:tab w:val="left" w:leader="dot" w:pos="4042"/>
          <w:tab w:val="left" w:leader="dot" w:pos="7680"/>
        </w:tabs>
        <w:spacing w:line="298" w:lineRule="exact"/>
        <w:ind w:left="29"/>
      </w:pPr>
      <w:r>
        <w:rPr>
          <w:i/>
          <w:iCs/>
          <w:spacing w:val="-2"/>
          <w:sz w:val="22"/>
          <w:szCs w:val="22"/>
        </w:rPr>
        <w:t xml:space="preserve">dell'impresa </w:t>
      </w:r>
      <w:r>
        <w:rPr>
          <w:sz w:val="22"/>
          <w:szCs w:val="22"/>
        </w:rPr>
        <w:tab/>
      </w:r>
      <w:r w:rsidR="009640C2">
        <w:rPr>
          <w:sz w:val="22"/>
          <w:szCs w:val="22"/>
        </w:rPr>
        <w:t>……………………………………………</w:t>
      </w:r>
    </w:p>
    <w:p w:rsidR="000E1F9E" w:rsidRDefault="000E1F9E" w:rsidP="007556C2">
      <w:pPr>
        <w:shd w:val="clear" w:color="auto" w:fill="FFFFFF"/>
        <w:tabs>
          <w:tab w:val="left" w:leader="dot" w:pos="3725"/>
        </w:tabs>
        <w:spacing w:line="298" w:lineRule="exact"/>
        <w:ind w:left="38"/>
      </w:pPr>
      <w:r>
        <w:rPr>
          <w:i/>
          <w:iCs/>
          <w:spacing w:val="-2"/>
          <w:sz w:val="22"/>
          <w:szCs w:val="22"/>
        </w:rPr>
        <w:t>con sede legale in</w:t>
      </w:r>
      <w:r>
        <w:rPr>
          <w:sz w:val="22"/>
          <w:szCs w:val="22"/>
        </w:rPr>
        <w:tab/>
        <w:t xml:space="preserve"> </w:t>
      </w:r>
      <w:r>
        <w:rPr>
          <w:i/>
          <w:iCs/>
          <w:spacing w:val="-7"/>
          <w:sz w:val="22"/>
          <w:szCs w:val="22"/>
        </w:rPr>
        <w:t>Via/Piazza</w:t>
      </w:r>
      <w:r w:rsidR="007556C2">
        <w:rPr>
          <w:i/>
          <w:iCs/>
          <w:spacing w:val="-7"/>
          <w:sz w:val="22"/>
          <w:szCs w:val="22"/>
        </w:rPr>
        <w:t xml:space="preserve"> …………..............………….</w:t>
      </w:r>
      <w:r>
        <w:rPr>
          <w:spacing w:val="-4"/>
          <w:sz w:val="22"/>
          <w:szCs w:val="22"/>
        </w:rPr>
        <w:t xml:space="preserve">, </w:t>
      </w:r>
      <w:r>
        <w:rPr>
          <w:i/>
          <w:iCs/>
          <w:spacing w:val="-4"/>
          <w:sz w:val="22"/>
          <w:szCs w:val="22"/>
        </w:rPr>
        <w:t>n</w:t>
      </w:r>
      <w:r w:rsidR="005E465D">
        <w:rPr>
          <w:i/>
          <w:iCs/>
          <w:spacing w:val="-4"/>
          <w:sz w:val="22"/>
          <w:szCs w:val="22"/>
        </w:rPr>
        <w:t>.</w:t>
      </w:r>
      <w:r w:rsidR="007556C2">
        <w:rPr>
          <w:sz w:val="22"/>
          <w:szCs w:val="22"/>
        </w:rPr>
        <w:t xml:space="preserve"> ……</w:t>
      </w:r>
    </w:p>
    <w:p w:rsidR="000E1F9E" w:rsidRDefault="000E1F9E">
      <w:pPr>
        <w:shd w:val="clear" w:color="auto" w:fill="FFFFFF"/>
        <w:tabs>
          <w:tab w:val="left" w:leader="dot" w:pos="7709"/>
        </w:tabs>
        <w:spacing w:line="298" w:lineRule="exact"/>
        <w:ind w:left="38"/>
      </w:pPr>
      <w:r>
        <w:rPr>
          <w:i/>
          <w:iCs/>
          <w:spacing w:val="-6"/>
          <w:sz w:val="22"/>
          <w:szCs w:val="22"/>
        </w:rPr>
        <w:t>Partita IVA</w:t>
      </w:r>
      <w:r>
        <w:rPr>
          <w:sz w:val="22"/>
          <w:szCs w:val="22"/>
        </w:rPr>
        <w:tab/>
      </w:r>
    </w:p>
    <w:p w:rsidR="000E1F9E" w:rsidRDefault="000E1F9E">
      <w:pPr>
        <w:shd w:val="clear" w:color="auto" w:fill="FFFFFF"/>
        <w:tabs>
          <w:tab w:val="left" w:leader="dot" w:pos="7680"/>
        </w:tabs>
        <w:spacing w:line="298" w:lineRule="exact"/>
        <w:ind w:left="48"/>
      </w:pPr>
      <w:r>
        <w:rPr>
          <w:i/>
          <w:iCs/>
          <w:spacing w:val="-6"/>
          <w:sz w:val="22"/>
          <w:szCs w:val="22"/>
        </w:rPr>
        <w:t>Codice Fiscale</w:t>
      </w:r>
      <w:r>
        <w:rPr>
          <w:sz w:val="22"/>
          <w:szCs w:val="22"/>
        </w:rPr>
        <w:tab/>
      </w:r>
    </w:p>
    <w:p w:rsidR="000E1F9E" w:rsidRDefault="000E1F9E">
      <w:pPr>
        <w:shd w:val="clear" w:color="auto" w:fill="FFFFFF"/>
        <w:spacing w:before="154" w:line="240" w:lineRule="exact"/>
        <w:ind w:left="38"/>
      </w:pPr>
      <w:r>
        <w:rPr>
          <w:spacing w:val="-5"/>
          <w:sz w:val="22"/>
          <w:szCs w:val="22"/>
        </w:rPr>
        <w:t xml:space="preserve">Ai sensi del D.P.R. 28 dicembre 2000 n. 445, consapevoli delle sanzioni penali previste </w:t>
      </w:r>
      <w:r>
        <w:rPr>
          <w:spacing w:val="-4"/>
          <w:sz w:val="22"/>
          <w:szCs w:val="22"/>
        </w:rPr>
        <w:t>dalla legge per le false dichiarazioni sotto la propria personale responsabilità,</w:t>
      </w:r>
    </w:p>
    <w:p w:rsidR="000E1F9E" w:rsidRDefault="000E1F9E">
      <w:pPr>
        <w:shd w:val="clear" w:color="auto" w:fill="FFFFFF"/>
        <w:spacing w:before="96"/>
        <w:ind w:left="2966"/>
      </w:pPr>
      <w:r>
        <w:rPr>
          <w:b/>
          <w:bCs/>
          <w:sz w:val="24"/>
          <w:szCs w:val="24"/>
        </w:rPr>
        <w:t>DICHIARA</w:t>
      </w:r>
    </w:p>
    <w:p w:rsidR="000E1F9E" w:rsidRDefault="000E1F9E" w:rsidP="00256B05">
      <w:pPr>
        <w:numPr>
          <w:ilvl w:val="0"/>
          <w:numId w:val="16"/>
        </w:numPr>
        <w:shd w:val="clear" w:color="auto" w:fill="FFFFFF"/>
        <w:tabs>
          <w:tab w:val="left" w:pos="384"/>
        </w:tabs>
        <w:spacing w:before="163"/>
        <w:ind w:left="48"/>
        <w:rPr>
          <w:sz w:val="22"/>
          <w:szCs w:val="22"/>
        </w:rPr>
      </w:pPr>
      <w:r>
        <w:rPr>
          <w:spacing w:val="-4"/>
          <w:sz w:val="22"/>
          <w:szCs w:val="22"/>
        </w:rPr>
        <w:t>di essere in possesso dei requisiti generali previsti all'art. 38 del D. Lgs 163/2006;</w:t>
      </w:r>
    </w:p>
    <w:p w:rsidR="000E1F9E" w:rsidRDefault="000E1F9E" w:rsidP="00256B05">
      <w:pPr>
        <w:numPr>
          <w:ilvl w:val="0"/>
          <w:numId w:val="16"/>
        </w:numPr>
        <w:shd w:val="clear" w:color="auto" w:fill="FFFFFF"/>
        <w:tabs>
          <w:tab w:val="left" w:pos="384"/>
        </w:tabs>
        <w:spacing w:before="38" w:line="250" w:lineRule="exact"/>
        <w:ind w:left="384" w:hanging="336"/>
        <w:rPr>
          <w:sz w:val="22"/>
          <w:szCs w:val="22"/>
        </w:rPr>
      </w:pPr>
      <w:r>
        <w:rPr>
          <w:spacing w:val="-3"/>
          <w:sz w:val="22"/>
          <w:szCs w:val="22"/>
        </w:rPr>
        <w:t xml:space="preserve">di non partecipare alla gara in proprio o associata o consorziata ai sensi dell'art. 34 </w:t>
      </w:r>
      <w:r>
        <w:rPr>
          <w:sz w:val="22"/>
          <w:szCs w:val="22"/>
        </w:rPr>
        <w:t>del D. Lgs 163/2006;</w:t>
      </w:r>
    </w:p>
    <w:p w:rsidR="000E1F9E" w:rsidRDefault="000E1F9E" w:rsidP="00256B05">
      <w:pPr>
        <w:numPr>
          <w:ilvl w:val="0"/>
          <w:numId w:val="16"/>
        </w:numPr>
        <w:shd w:val="clear" w:color="auto" w:fill="FFFFFF"/>
        <w:tabs>
          <w:tab w:val="left" w:pos="384"/>
        </w:tabs>
        <w:spacing w:before="58" w:line="240" w:lineRule="exact"/>
        <w:ind w:left="384" w:hanging="336"/>
        <w:rPr>
          <w:sz w:val="22"/>
          <w:szCs w:val="22"/>
        </w:rPr>
      </w:pPr>
      <w:r>
        <w:rPr>
          <w:spacing w:val="-3"/>
          <w:sz w:val="22"/>
          <w:szCs w:val="22"/>
        </w:rPr>
        <w:t xml:space="preserve">di non trovarsi in situazione di controllo di cui all'art. 34 e. 2 del D. Lgs 163/2006 </w:t>
      </w:r>
      <w:r>
        <w:rPr>
          <w:sz w:val="22"/>
          <w:szCs w:val="22"/>
        </w:rPr>
        <w:t>con una delle altre imprese che partecipano alla gara;</w:t>
      </w:r>
    </w:p>
    <w:p w:rsidR="000E1F9E" w:rsidRDefault="000E1F9E" w:rsidP="00256B05">
      <w:pPr>
        <w:numPr>
          <w:ilvl w:val="0"/>
          <w:numId w:val="16"/>
        </w:numPr>
        <w:shd w:val="clear" w:color="auto" w:fill="FFFFFF"/>
        <w:tabs>
          <w:tab w:val="left" w:pos="384"/>
        </w:tabs>
        <w:spacing w:before="58" w:line="240" w:lineRule="exact"/>
        <w:ind w:left="384" w:hanging="336"/>
        <w:rPr>
          <w:sz w:val="22"/>
          <w:szCs w:val="22"/>
        </w:rPr>
      </w:pPr>
      <w:r>
        <w:rPr>
          <w:sz w:val="22"/>
          <w:szCs w:val="22"/>
        </w:rPr>
        <w:t>che la ditta mette a disposizione dell'impresa (precisare denominazione e sede dell'impresa ausiliata):</w:t>
      </w:r>
    </w:p>
    <w:p w:rsidR="000E1F9E" w:rsidRDefault="000E1F9E" w:rsidP="00254552">
      <w:pPr>
        <w:shd w:val="clear" w:color="auto" w:fill="FFFFFF"/>
        <w:ind w:left="394"/>
      </w:pPr>
      <w:r>
        <w:rPr>
          <w:spacing w:val="-6"/>
          <w:sz w:val="22"/>
          <w:szCs w:val="22"/>
        </w:rPr>
        <w:t>denominazione:</w:t>
      </w:r>
      <w:r w:rsidR="007556C2">
        <w:rPr>
          <w:spacing w:val="-6"/>
          <w:sz w:val="22"/>
          <w:szCs w:val="22"/>
        </w:rPr>
        <w:t xml:space="preserve"> ………………………………………………………</w:t>
      </w:r>
      <w:r w:rsidR="009640C2">
        <w:rPr>
          <w:spacing w:val="-6"/>
          <w:sz w:val="22"/>
          <w:szCs w:val="22"/>
        </w:rPr>
        <w:t>………</w:t>
      </w:r>
      <w:r w:rsidR="007556C2">
        <w:rPr>
          <w:spacing w:val="-6"/>
          <w:sz w:val="22"/>
          <w:szCs w:val="22"/>
        </w:rPr>
        <w:t>………………………...</w:t>
      </w:r>
    </w:p>
    <w:p w:rsidR="000E1F9E" w:rsidRDefault="000E1F9E" w:rsidP="00254552">
      <w:pPr>
        <w:shd w:val="clear" w:color="auto" w:fill="FFFFFF"/>
        <w:tabs>
          <w:tab w:val="left" w:pos="1814"/>
        </w:tabs>
        <w:ind w:left="384"/>
      </w:pPr>
      <w:r>
        <w:rPr>
          <w:spacing w:val="-5"/>
          <w:sz w:val="22"/>
          <w:szCs w:val="22"/>
        </w:rPr>
        <w:t>ragione</w:t>
      </w:r>
      <w:r w:rsidR="004D403E">
        <w:rPr>
          <w:rFonts w:ascii="Arial" w:cs="Arial"/>
          <w:sz w:val="22"/>
          <w:szCs w:val="22"/>
        </w:rPr>
        <w:t xml:space="preserve"> </w:t>
      </w:r>
      <w:r>
        <w:rPr>
          <w:spacing w:val="-7"/>
          <w:sz w:val="22"/>
          <w:szCs w:val="22"/>
        </w:rPr>
        <w:t>sociale:</w:t>
      </w:r>
      <w:r w:rsidR="007556C2">
        <w:rPr>
          <w:rFonts w:ascii="Arial" w:cs="Arial"/>
          <w:sz w:val="22"/>
          <w:szCs w:val="22"/>
        </w:rPr>
        <w:t xml:space="preserve"> </w:t>
      </w:r>
      <w:r w:rsidR="000C00AB">
        <w:rPr>
          <w:rFonts w:ascii="Arial" w:cs="Arial"/>
          <w:sz w:val="22"/>
          <w:szCs w:val="22"/>
        </w:rPr>
        <w:t>…………………………</w:t>
      </w:r>
      <w:r w:rsidR="007556C2">
        <w:rPr>
          <w:rFonts w:ascii="Arial" w:cs="Arial"/>
          <w:sz w:val="22"/>
          <w:szCs w:val="22"/>
        </w:rPr>
        <w:t>……………</w:t>
      </w:r>
      <w:r w:rsidR="007556C2">
        <w:rPr>
          <w:rFonts w:ascii="Arial" w:cs="Arial"/>
          <w:sz w:val="22"/>
          <w:szCs w:val="22"/>
        </w:rPr>
        <w:t xml:space="preserve">.. </w:t>
      </w:r>
      <w:r>
        <w:rPr>
          <w:spacing w:val="-8"/>
          <w:sz w:val="22"/>
          <w:szCs w:val="22"/>
        </w:rPr>
        <w:t>Sede</w:t>
      </w:r>
      <w:r w:rsidR="007556C2">
        <w:rPr>
          <w:spacing w:val="-8"/>
          <w:sz w:val="22"/>
          <w:szCs w:val="22"/>
        </w:rPr>
        <w:t xml:space="preserve"> ………………………..</w:t>
      </w:r>
    </w:p>
    <w:p w:rsidR="000E1F9E" w:rsidRDefault="000E1F9E" w:rsidP="000C00AB">
      <w:pPr>
        <w:shd w:val="clear" w:color="auto" w:fill="FFFFFF"/>
        <w:spacing w:before="120"/>
        <w:ind w:left="391"/>
      </w:pPr>
      <w:r>
        <w:rPr>
          <w:spacing w:val="-5"/>
          <w:sz w:val="22"/>
          <w:szCs w:val="22"/>
        </w:rPr>
        <w:t>il segu</w:t>
      </w:r>
      <w:r w:rsidR="0053388C">
        <w:rPr>
          <w:spacing w:val="-5"/>
          <w:sz w:val="22"/>
          <w:szCs w:val="22"/>
        </w:rPr>
        <w:t>en</w:t>
      </w:r>
      <w:r>
        <w:rPr>
          <w:spacing w:val="-5"/>
          <w:sz w:val="22"/>
          <w:szCs w:val="22"/>
        </w:rPr>
        <w:t>te requisito ed i seguenti strumenti:</w:t>
      </w:r>
    </w:p>
    <w:p w:rsidR="000E1F9E" w:rsidRDefault="000E1F9E" w:rsidP="000C00AB">
      <w:pPr>
        <w:shd w:val="clear" w:color="auto" w:fill="FFFFFF"/>
        <w:tabs>
          <w:tab w:val="left" w:pos="739"/>
          <w:tab w:val="left" w:leader="dot" w:pos="4790"/>
        </w:tabs>
        <w:spacing w:before="120"/>
        <w:ind w:left="414"/>
      </w:pPr>
      <w:r>
        <w:rPr>
          <w:spacing w:val="-16"/>
          <w:sz w:val="22"/>
          <w:szCs w:val="22"/>
        </w:rPr>
        <w:t>1.</w:t>
      </w:r>
      <w:r>
        <w:rPr>
          <w:sz w:val="22"/>
          <w:szCs w:val="22"/>
        </w:rPr>
        <w:tab/>
      </w:r>
      <w:r>
        <w:rPr>
          <w:spacing w:val="-5"/>
          <w:sz w:val="22"/>
          <w:szCs w:val="22"/>
        </w:rPr>
        <w:t xml:space="preserve">SOA in </w:t>
      </w:r>
      <w:r w:rsidR="00BC5B6A">
        <w:rPr>
          <w:spacing w:val="-5"/>
          <w:sz w:val="22"/>
          <w:szCs w:val="22"/>
        </w:rPr>
        <w:t>categoria …</w:t>
      </w:r>
      <w:r>
        <w:rPr>
          <w:sz w:val="22"/>
          <w:szCs w:val="22"/>
        </w:rPr>
        <w:tab/>
      </w:r>
      <w:r w:rsidR="000162AA">
        <w:rPr>
          <w:spacing w:val="-8"/>
          <w:sz w:val="22"/>
          <w:szCs w:val="22"/>
        </w:rPr>
        <w:t xml:space="preserve"> </w:t>
      </w:r>
      <w:r>
        <w:rPr>
          <w:spacing w:val="-4"/>
          <w:sz w:val="22"/>
          <w:szCs w:val="22"/>
        </w:rPr>
        <w:t>classifica</w:t>
      </w:r>
      <w:r w:rsidR="007556C2">
        <w:rPr>
          <w:spacing w:val="-4"/>
          <w:sz w:val="22"/>
          <w:szCs w:val="22"/>
        </w:rPr>
        <w:t xml:space="preserve"> </w:t>
      </w:r>
      <w:r w:rsidR="005E465D">
        <w:rPr>
          <w:spacing w:val="-4"/>
          <w:sz w:val="22"/>
          <w:szCs w:val="22"/>
        </w:rPr>
        <w:t>………</w:t>
      </w:r>
      <w:r w:rsidR="000162AA">
        <w:rPr>
          <w:spacing w:val="-4"/>
          <w:sz w:val="22"/>
          <w:szCs w:val="22"/>
        </w:rPr>
        <w:t>..</w:t>
      </w:r>
      <w:r w:rsidR="005E465D">
        <w:rPr>
          <w:spacing w:val="-4"/>
          <w:sz w:val="22"/>
          <w:szCs w:val="22"/>
        </w:rPr>
        <w:t>……….</w:t>
      </w:r>
    </w:p>
    <w:p w:rsidR="000E1F9E" w:rsidRDefault="000E1F9E" w:rsidP="000C00AB">
      <w:pPr>
        <w:shd w:val="clear" w:color="auto" w:fill="FFFFFF"/>
        <w:ind w:left="739"/>
        <w:rPr>
          <w:spacing w:val="-4"/>
          <w:sz w:val="22"/>
          <w:szCs w:val="22"/>
        </w:rPr>
      </w:pPr>
      <w:r>
        <w:rPr>
          <w:spacing w:val="-4"/>
          <w:sz w:val="22"/>
          <w:szCs w:val="22"/>
        </w:rPr>
        <w:t>(di cui si allega originale o copia autenticata della stessa)</w:t>
      </w:r>
    </w:p>
    <w:p w:rsidR="004D403E" w:rsidRPr="0027455C" w:rsidRDefault="000E1F9E" w:rsidP="000C00AB">
      <w:pPr>
        <w:numPr>
          <w:ilvl w:val="0"/>
          <w:numId w:val="37"/>
        </w:numPr>
        <w:shd w:val="clear" w:color="auto" w:fill="FFFFFF"/>
        <w:tabs>
          <w:tab w:val="left" w:pos="739"/>
        </w:tabs>
        <w:spacing w:before="120"/>
        <w:ind w:left="714" w:hanging="357"/>
      </w:pPr>
      <w:r w:rsidRPr="000C00AB">
        <w:rPr>
          <w:spacing w:val="-5"/>
          <w:sz w:val="22"/>
          <w:szCs w:val="22"/>
        </w:rPr>
        <w:t>i seguenti strumenti, macchinari, attrezzature, ecc :</w:t>
      </w:r>
    </w:p>
    <w:p w:rsidR="0027455C" w:rsidRPr="000C00AB" w:rsidRDefault="0027455C" w:rsidP="0027455C">
      <w:pPr>
        <w:shd w:val="clear" w:color="auto" w:fill="FFFFFF"/>
        <w:ind w:left="720"/>
      </w:pPr>
      <w:r w:rsidRPr="000C00AB">
        <w:t xml:space="preserve">---------------------------------------------------------------------------------------------------------- </w:t>
      </w:r>
    </w:p>
    <w:p w:rsidR="0046152C" w:rsidRPr="000C00AB" w:rsidRDefault="0046152C" w:rsidP="000C00AB">
      <w:pPr>
        <w:shd w:val="clear" w:color="auto" w:fill="FFFFFF"/>
        <w:ind w:left="720"/>
      </w:pPr>
      <w:r w:rsidRPr="000C00AB">
        <w:t xml:space="preserve">---------------------------------------------------------------------------------------------------------- </w:t>
      </w:r>
    </w:p>
    <w:p w:rsidR="0046152C" w:rsidRDefault="0046152C" w:rsidP="000C00AB">
      <w:pPr>
        <w:shd w:val="clear" w:color="auto" w:fill="FFFFFF"/>
        <w:ind w:left="720"/>
      </w:pPr>
      <w:r w:rsidRPr="000C00AB">
        <w:t>----------------------------------------------------------------------------------------------------------</w:t>
      </w:r>
    </w:p>
    <w:p w:rsidR="0027455C" w:rsidRPr="0027455C" w:rsidRDefault="0027455C" w:rsidP="0027455C">
      <w:pPr>
        <w:numPr>
          <w:ilvl w:val="0"/>
          <w:numId w:val="37"/>
        </w:numPr>
        <w:shd w:val="clear" w:color="auto" w:fill="FFFFFF"/>
        <w:tabs>
          <w:tab w:val="left" w:pos="739"/>
        </w:tabs>
        <w:spacing w:before="120"/>
        <w:ind w:left="714" w:hanging="357"/>
        <w:jc w:val="both"/>
      </w:pPr>
      <w:r w:rsidRPr="000C00AB">
        <w:rPr>
          <w:spacing w:val="-1"/>
          <w:sz w:val="22"/>
          <w:szCs w:val="22"/>
        </w:rPr>
        <w:t xml:space="preserve">le seguenti unità di personale (con precisazione della qualifica e del titolo in </w:t>
      </w:r>
      <w:r w:rsidRPr="000C00AB">
        <w:rPr>
          <w:spacing w:val="-4"/>
          <w:sz w:val="22"/>
          <w:szCs w:val="22"/>
        </w:rPr>
        <w:t xml:space="preserve">forza del quale avviene l'utilizzo da parte della ditta </w:t>
      </w:r>
      <w:r>
        <w:rPr>
          <w:spacing w:val="-4"/>
          <w:sz w:val="22"/>
          <w:szCs w:val="22"/>
        </w:rPr>
        <w:t>ausiliata):</w:t>
      </w:r>
    </w:p>
    <w:p w:rsidR="0027455C" w:rsidRPr="000C00AB" w:rsidRDefault="0027455C" w:rsidP="0027455C">
      <w:pPr>
        <w:shd w:val="clear" w:color="auto" w:fill="FFFFFF"/>
        <w:ind w:left="720"/>
      </w:pPr>
      <w:r w:rsidRPr="000C00AB">
        <w:t xml:space="preserve">---------------------------------------------------------------------------------------------------------- </w:t>
      </w:r>
    </w:p>
    <w:p w:rsidR="0027455C" w:rsidRPr="000C00AB" w:rsidRDefault="0027455C" w:rsidP="0027455C">
      <w:pPr>
        <w:shd w:val="clear" w:color="auto" w:fill="FFFFFF"/>
        <w:ind w:left="720"/>
      </w:pPr>
      <w:r w:rsidRPr="000C00AB">
        <w:t xml:space="preserve">---------------------------------------------------------------------------------------------------------- </w:t>
      </w:r>
    </w:p>
    <w:p w:rsidR="0027455C" w:rsidRDefault="0027455C" w:rsidP="0027455C">
      <w:pPr>
        <w:shd w:val="clear" w:color="auto" w:fill="FFFFFF"/>
        <w:ind w:left="720"/>
      </w:pPr>
      <w:r w:rsidRPr="000C00AB">
        <w:t>----------------------------------------------------------------------------------------------------------</w:t>
      </w:r>
    </w:p>
    <w:p w:rsidR="000E1F9E" w:rsidRPr="00E46570" w:rsidRDefault="000E1F9E" w:rsidP="00916A5C">
      <w:pPr>
        <w:numPr>
          <w:ilvl w:val="0"/>
          <w:numId w:val="16"/>
        </w:numPr>
        <w:shd w:val="clear" w:color="auto" w:fill="FFFFFF"/>
        <w:spacing w:before="120"/>
        <w:ind w:left="426" w:hanging="426"/>
        <w:jc w:val="both"/>
        <w:rPr>
          <w:spacing w:val="-4"/>
          <w:sz w:val="22"/>
          <w:szCs w:val="22"/>
        </w:rPr>
      </w:pPr>
      <w:r>
        <w:rPr>
          <w:spacing w:val="-4"/>
          <w:sz w:val="22"/>
          <w:szCs w:val="22"/>
        </w:rPr>
        <w:t xml:space="preserve">che l'impresa si impegna a mettere a disposizione dell'impresa concorrente e verso </w:t>
      </w:r>
      <w:r w:rsidRPr="00E46570">
        <w:rPr>
          <w:spacing w:val="-4"/>
          <w:sz w:val="22"/>
          <w:szCs w:val="22"/>
        </w:rPr>
        <w:t>la Stazione Appaltante, tutte le risorse umane e strumenti sopra indicate per tutta la durata del contratto e comunque fino alla data del collaudo provvisorio o certificato di regolare esecuzione;</w:t>
      </w:r>
    </w:p>
    <w:p w:rsidR="000E1F9E" w:rsidRPr="00E46570" w:rsidRDefault="000E1F9E" w:rsidP="00916A5C">
      <w:pPr>
        <w:numPr>
          <w:ilvl w:val="0"/>
          <w:numId w:val="16"/>
        </w:numPr>
        <w:shd w:val="clear" w:color="auto" w:fill="FFFFFF"/>
        <w:spacing w:before="120"/>
        <w:ind w:left="426" w:hanging="426"/>
        <w:jc w:val="both"/>
        <w:rPr>
          <w:spacing w:val="-4"/>
          <w:sz w:val="22"/>
          <w:szCs w:val="22"/>
        </w:rPr>
      </w:pPr>
      <w:r w:rsidRPr="00E46570">
        <w:rPr>
          <w:spacing w:val="-4"/>
          <w:sz w:val="22"/>
          <w:szCs w:val="22"/>
        </w:rPr>
        <w:t>che l'impresa, in caso di aggiudicazione all'impresa concorrente, assume con questo ultima la responsabilità solidale per l'esecuzione del contratto verso la Stazione Appaltante;</w:t>
      </w:r>
    </w:p>
    <w:p w:rsidR="000E1F9E" w:rsidRPr="00E46570" w:rsidRDefault="000E1F9E" w:rsidP="00916A5C">
      <w:pPr>
        <w:numPr>
          <w:ilvl w:val="0"/>
          <w:numId w:val="16"/>
        </w:numPr>
        <w:shd w:val="clear" w:color="auto" w:fill="FFFFFF"/>
        <w:spacing w:before="120"/>
        <w:ind w:left="426" w:hanging="426"/>
        <w:jc w:val="both"/>
        <w:rPr>
          <w:spacing w:val="-4"/>
          <w:sz w:val="22"/>
          <w:szCs w:val="22"/>
        </w:rPr>
      </w:pPr>
      <w:r>
        <w:rPr>
          <w:spacing w:val="-4"/>
          <w:sz w:val="22"/>
          <w:szCs w:val="22"/>
        </w:rPr>
        <w:t xml:space="preserve">che in allegato alla presente dichiarazione è allegato, ai sensi dell'art. 49 e. 2 lett. f) </w:t>
      </w:r>
      <w:r w:rsidRPr="00E46570">
        <w:rPr>
          <w:spacing w:val="-4"/>
          <w:sz w:val="22"/>
          <w:szCs w:val="22"/>
        </w:rPr>
        <w:t>del D.Lgs. 163/2006, l'originale del contratto di a</w:t>
      </w:r>
      <w:r w:rsidR="00E46570" w:rsidRPr="00E46570">
        <w:rPr>
          <w:spacing w:val="-4"/>
          <w:sz w:val="22"/>
          <w:szCs w:val="22"/>
        </w:rPr>
        <w:t>vva</w:t>
      </w:r>
      <w:r w:rsidRPr="00E46570">
        <w:rPr>
          <w:spacing w:val="-4"/>
          <w:sz w:val="22"/>
          <w:szCs w:val="22"/>
        </w:rPr>
        <w:t xml:space="preserve">limento </w:t>
      </w:r>
      <w:r w:rsidRPr="0090010C">
        <w:rPr>
          <w:spacing w:val="-4"/>
          <w:sz w:val="22"/>
          <w:szCs w:val="22"/>
        </w:rPr>
        <w:t>(</w:t>
      </w:r>
      <w:r w:rsidRPr="0090010C">
        <w:rPr>
          <w:spacing w:val="-4"/>
          <w:sz w:val="22"/>
          <w:szCs w:val="22"/>
          <w:u w:val="single"/>
        </w:rPr>
        <w:t>allegare copia del contratto originale oppure copia autenticata</w:t>
      </w:r>
      <w:r w:rsidRPr="0090010C">
        <w:rPr>
          <w:spacing w:val="-4"/>
          <w:sz w:val="22"/>
          <w:szCs w:val="22"/>
        </w:rPr>
        <w:t>, pena l'esclusion</w:t>
      </w:r>
      <w:r w:rsidRPr="00E46570">
        <w:rPr>
          <w:spacing w:val="-4"/>
          <w:sz w:val="22"/>
          <w:szCs w:val="22"/>
        </w:rPr>
        <w:t xml:space="preserve">e dalla gara), o nel caso </w:t>
      </w:r>
      <w:r>
        <w:rPr>
          <w:spacing w:val="-4"/>
          <w:sz w:val="22"/>
          <w:szCs w:val="22"/>
        </w:rPr>
        <w:t xml:space="preserve">di avvilimento nei confronti di un'impresa che appartenga al medesimo gruppo, ai </w:t>
      </w:r>
      <w:r w:rsidRPr="00E46570">
        <w:rPr>
          <w:spacing w:val="-4"/>
          <w:sz w:val="22"/>
          <w:szCs w:val="22"/>
        </w:rPr>
        <w:t>sensi dell'art. 49 e. 2 lett. g) del D.Lgs. 163/2006, dichiarazione sostitutiva attestante il legame giuridico ed economico del gruppo stesso;</w:t>
      </w:r>
    </w:p>
    <w:p w:rsidR="000E1F9E" w:rsidRDefault="000E1F9E" w:rsidP="009A0AF4">
      <w:pPr>
        <w:numPr>
          <w:ilvl w:val="0"/>
          <w:numId w:val="16"/>
        </w:numPr>
        <w:shd w:val="clear" w:color="auto" w:fill="FFFFFF"/>
        <w:spacing w:before="120"/>
        <w:ind w:left="709" w:hanging="426"/>
        <w:jc w:val="both"/>
        <w:rPr>
          <w:spacing w:val="-4"/>
          <w:sz w:val="22"/>
          <w:szCs w:val="22"/>
        </w:rPr>
      </w:pPr>
      <w:r>
        <w:rPr>
          <w:spacing w:val="-4"/>
          <w:sz w:val="22"/>
          <w:szCs w:val="22"/>
        </w:rPr>
        <w:t>che l'impresa è iscritta nel registro imprese della Camera di Commercio I.A.A. di:</w:t>
      </w:r>
      <w:r w:rsidR="009A0AF4">
        <w:rPr>
          <w:spacing w:val="-4"/>
          <w:sz w:val="22"/>
          <w:szCs w:val="22"/>
        </w:rPr>
        <w:t xml:space="preserve"> </w:t>
      </w:r>
    </w:p>
    <w:p w:rsidR="009A0AF4" w:rsidRDefault="009A0AF4" w:rsidP="009A0AF4">
      <w:pPr>
        <w:shd w:val="clear" w:color="auto" w:fill="FFFFFF"/>
        <w:ind w:left="709"/>
        <w:jc w:val="both"/>
        <w:rPr>
          <w:spacing w:val="-6"/>
          <w:sz w:val="22"/>
          <w:szCs w:val="22"/>
        </w:rPr>
      </w:pPr>
      <w:r>
        <w:rPr>
          <w:spacing w:val="-4"/>
          <w:sz w:val="22"/>
          <w:szCs w:val="22"/>
        </w:rPr>
        <w:t xml:space="preserve">…………………………………. </w:t>
      </w:r>
      <w:r>
        <w:rPr>
          <w:spacing w:val="-6"/>
          <w:sz w:val="22"/>
          <w:szCs w:val="22"/>
        </w:rPr>
        <w:t>per le seguenti attività: ……...…...………………</w:t>
      </w:r>
    </w:p>
    <w:p w:rsidR="009A0AF4" w:rsidRDefault="009A0AF4" w:rsidP="009A0AF4">
      <w:pPr>
        <w:shd w:val="clear" w:color="auto" w:fill="FFFFFF"/>
        <w:ind w:left="709"/>
        <w:jc w:val="both"/>
        <w:rPr>
          <w:spacing w:val="-4"/>
          <w:sz w:val="22"/>
          <w:szCs w:val="22"/>
        </w:rPr>
      </w:pPr>
      <w:r>
        <w:rPr>
          <w:spacing w:val="-4"/>
          <w:sz w:val="22"/>
          <w:szCs w:val="22"/>
        </w:rPr>
        <w:t>………………………………………………………………………….………..</w:t>
      </w:r>
    </w:p>
    <w:p w:rsidR="009A0AF4" w:rsidRDefault="009A0AF4" w:rsidP="009A0AF4">
      <w:pPr>
        <w:shd w:val="clear" w:color="auto" w:fill="FFFFFF"/>
        <w:ind w:left="709"/>
        <w:jc w:val="both"/>
        <w:rPr>
          <w:spacing w:val="-4"/>
          <w:sz w:val="22"/>
          <w:szCs w:val="22"/>
        </w:rPr>
      </w:pPr>
      <w:r>
        <w:rPr>
          <w:spacing w:val="-4"/>
          <w:sz w:val="22"/>
          <w:szCs w:val="22"/>
        </w:rPr>
        <w:t>………………………………………………………………………….………..</w:t>
      </w:r>
    </w:p>
    <w:p w:rsidR="000E1F9E" w:rsidRDefault="000E1F9E" w:rsidP="009A0AF4">
      <w:pPr>
        <w:shd w:val="clear" w:color="auto" w:fill="FFFFFF"/>
        <w:spacing w:before="120"/>
        <w:ind w:left="709"/>
      </w:pPr>
      <w:r>
        <w:rPr>
          <w:spacing w:val="-4"/>
          <w:sz w:val="22"/>
          <w:szCs w:val="22"/>
        </w:rPr>
        <w:t>e che i dati dell'iscrizione sono i seguenti:</w:t>
      </w:r>
    </w:p>
    <w:p w:rsidR="000E1F9E" w:rsidRDefault="000E1F9E" w:rsidP="009A0AF4">
      <w:pPr>
        <w:numPr>
          <w:ilvl w:val="0"/>
          <w:numId w:val="17"/>
        </w:numPr>
        <w:shd w:val="clear" w:color="auto" w:fill="FFFFFF"/>
        <w:tabs>
          <w:tab w:val="left" w:pos="662"/>
          <w:tab w:val="left" w:leader="dot" w:pos="5059"/>
          <w:tab w:val="left" w:leader="dot" w:pos="7392"/>
        </w:tabs>
        <w:ind w:left="709"/>
        <w:rPr>
          <w:sz w:val="22"/>
          <w:szCs w:val="22"/>
        </w:rPr>
      </w:pPr>
      <w:r>
        <w:rPr>
          <w:spacing w:val="-5"/>
          <w:sz w:val="22"/>
          <w:szCs w:val="22"/>
        </w:rPr>
        <w:t>numero di iscrizione</w:t>
      </w:r>
      <w:r>
        <w:rPr>
          <w:sz w:val="22"/>
          <w:szCs w:val="22"/>
        </w:rPr>
        <w:tab/>
      </w:r>
      <w:r>
        <w:rPr>
          <w:spacing w:val="-5"/>
          <w:sz w:val="22"/>
          <w:szCs w:val="22"/>
        </w:rPr>
        <w:t xml:space="preserve">data dì iscrizione </w:t>
      </w:r>
      <w:r>
        <w:rPr>
          <w:sz w:val="22"/>
          <w:szCs w:val="22"/>
        </w:rPr>
        <w:tab/>
      </w:r>
      <w:r w:rsidR="009A0AF4">
        <w:rPr>
          <w:sz w:val="22"/>
          <w:szCs w:val="22"/>
        </w:rPr>
        <w:t>….</w:t>
      </w:r>
    </w:p>
    <w:p w:rsidR="000E1F9E" w:rsidRDefault="000E1F9E" w:rsidP="009A0AF4">
      <w:pPr>
        <w:numPr>
          <w:ilvl w:val="0"/>
          <w:numId w:val="17"/>
        </w:numPr>
        <w:shd w:val="clear" w:color="auto" w:fill="FFFFFF"/>
        <w:tabs>
          <w:tab w:val="left" w:pos="662"/>
          <w:tab w:val="left" w:leader="dot" w:pos="7402"/>
        </w:tabs>
        <w:ind w:left="709"/>
        <w:rPr>
          <w:sz w:val="22"/>
          <w:szCs w:val="22"/>
        </w:rPr>
      </w:pPr>
      <w:r>
        <w:rPr>
          <w:spacing w:val="-6"/>
          <w:sz w:val="22"/>
          <w:szCs w:val="22"/>
        </w:rPr>
        <w:t>durata della ditta/data termine</w:t>
      </w:r>
      <w:r>
        <w:rPr>
          <w:sz w:val="22"/>
          <w:szCs w:val="22"/>
        </w:rPr>
        <w:tab/>
      </w:r>
      <w:r w:rsidR="009A0AF4">
        <w:rPr>
          <w:sz w:val="22"/>
          <w:szCs w:val="22"/>
        </w:rPr>
        <w:t>.…</w:t>
      </w:r>
    </w:p>
    <w:p w:rsidR="000E1F9E" w:rsidRDefault="000E1F9E" w:rsidP="009A0AF4">
      <w:pPr>
        <w:numPr>
          <w:ilvl w:val="0"/>
          <w:numId w:val="17"/>
        </w:numPr>
        <w:shd w:val="clear" w:color="auto" w:fill="FFFFFF"/>
        <w:tabs>
          <w:tab w:val="left" w:pos="662"/>
          <w:tab w:val="left" w:leader="dot" w:pos="7402"/>
        </w:tabs>
        <w:ind w:left="709"/>
        <w:rPr>
          <w:sz w:val="22"/>
          <w:szCs w:val="22"/>
        </w:rPr>
      </w:pPr>
      <w:r>
        <w:rPr>
          <w:spacing w:val="-5"/>
          <w:sz w:val="22"/>
          <w:szCs w:val="22"/>
        </w:rPr>
        <w:t>forma giuridica</w:t>
      </w:r>
      <w:r>
        <w:rPr>
          <w:sz w:val="22"/>
          <w:szCs w:val="22"/>
        </w:rPr>
        <w:tab/>
      </w:r>
      <w:r w:rsidR="009A0AF4">
        <w:rPr>
          <w:sz w:val="22"/>
          <w:szCs w:val="22"/>
        </w:rPr>
        <w:t>.…</w:t>
      </w:r>
    </w:p>
    <w:p w:rsidR="006907F4" w:rsidRDefault="006907F4" w:rsidP="009A0AF4">
      <w:pPr>
        <w:shd w:val="clear" w:color="auto" w:fill="FFFFFF"/>
        <w:tabs>
          <w:tab w:val="left" w:leader="dot" w:pos="7402"/>
        </w:tabs>
        <w:ind w:left="993"/>
        <w:rPr>
          <w:sz w:val="22"/>
          <w:szCs w:val="22"/>
        </w:rPr>
      </w:pPr>
      <w:r>
        <w:rPr>
          <w:sz w:val="22"/>
          <w:szCs w:val="22"/>
        </w:rPr>
        <w:t>………………………………………………………………………</w:t>
      </w:r>
      <w:r w:rsidR="009A0AF4">
        <w:rPr>
          <w:sz w:val="22"/>
          <w:szCs w:val="22"/>
        </w:rPr>
        <w:t>.</w:t>
      </w:r>
      <w:r>
        <w:rPr>
          <w:sz w:val="22"/>
          <w:szCs w:val="22"/>
        </w:rPr>
        <w:t>……….</w:t>
      </w:r>
    </w:p>
    <w:p w:rsidR="006907F4" w:rsidRDefault="006907F4" w:rsidP="009A0AF4">
      <w:pPr>
        <w:shd w:val="clear" w:color="auto" w:fill="FFFFFF"/>
        <w:tabs>
          <w:tab w:val="left" w:leader="dot" w:pos="7402"/>
        </w:tabs>
        <w:ind w:left="993"/>
        <w:rPr>
          <w:sz w:val="22"/>
          <w:szCs w:val="22"/>
        </w:rPr>
      </w:pPr>
      <w:r>
        <w:rPr>
          <w:sz w:val="22"/>
          <w:szCs w:val="22"/>
        </w:rPr>
        <w:t>………………………………………………………………………</w:t>
      </w:r>
      <w:r w:rsidR="009A0AF4">
        <w:rPr>
          <w:sz w:val="22"/>
          <w:szCs w:val="22"/>
        </w:rPr>
        <w:t>.</w:t>
      </w:r>
      <w:r>
        <w:rPr>
          <w:sz w:val="22"/>
          <w:szCs w:val="22"/>
        </w:rPr>
        <w:t>……….</w:t>
      </w:r>
    </w:p>
    <w:p w:rsidR="006907F4" w:rsidRDefault="006907F4" w:rsidP="004A57DB">
      <w:pPr>
        <w:numPr>
          <w:ilvl w:val="0"/>
          <w:numId w:val="39"/>
        </w:numPr>
        <w:shd w:val="clear" w:color="auto" w:fill="FFFFFF"/>
        <w:spacing w:before="120"/>
        <w:ind w:left="284" w:right="425" w:hanging="284"/>
        <w:jc w:val="both"/>
        <w:rPr>
          <w:sz w:val="22"/>
          <w:szCs w:val="22"/>
        </w:rPr>
      </w:pPr>
      <w:r w:rsidRPr="006907F4">
        <w:rPr>
          <w:spacing w:val="-4"/>
          <w:sz w:val="22"/>
          <w:szCs w:val="22"/>
        </w:rPr>
        <w:t>che i titolari, soci, direttori tecnici, amministratori muniti di poteri di rappresentanza</w:t>
      </w:r>
      <w:r w:rsidR="00134DB8">
        <w:rPr>
          <w:spacing w:val="-4"/>
          <w:sz w:val="22"/>
          <w:szCs w:val="22"/>
        </w:rPr>
        <w:t xml:space="preserve"> </w:t>
      </w:r>
      <w:r>
        <w:rPr>
          <w:spacing w:val="-6"/>
          <w:sz w:val="22"/>
          <w:szCs w:val="22"/>
          <w:u w:val="single"/>
        </w:rPr>
        <w:t>e soci accomandatari, sono i seguenti:</w:t>
      </w:r>
    </w:p>
    <w:p w:rsidR="000E1F9E" w:rsidRDefault="000E1F9E" w:rsidP="00134DB8">
      <w:pPr>
        <w:shd w:val="clear" w:color="auto" w:fill="FFFFFF"/>
        <w:spacing w:before="240"/>
        <w:ind w:left="284" w:hanging="284"/>
      </w:pPr>
      <w:r>
        <w:rPr>
          <w:spacing w:val="-8"/>
          <w:sz w:val="22"/>
          <w:szCs w:val="22"/>
        </w:rPr>
        <w:t>Sig</w:t>
      </w:r>
      <w:r w:rsidR="0090010C">
        <w:rPr>
          <w:spacing w:val="-8"/>
          <w:sz w:val="22"/>
          <w:szCs w:val="22"/>
        </w:rPr>
        <w:t xml:space="preserve">. ……………………………..…………………… </w:t>
      </w:r>
      <w:r>
        <w:rPr>
          <w:spacing w:val="-5"/>
          <w:sz w:val="22"/>
          <w:szCs w:val="22"/>
        </w:rPr>
        <w:t>Cod. fis</w:t>
      </w:r>
      <w:r w:rsidR="0090010C">
        <w:rPr>
          <w:spacing w:val="-5"/>
          <w:sz w:val="22"/>
          <w:szCs w:val="22"/>
        </w:rPr>
        <w:t>c. ……………………………</w:t>
      </w:r>
    </w:p>
    <w:p w:rsidR="000E1F9E" w:rsidRDefault="0090010C" w:rsidP="00DC29EB">
      <w:pPr>
        <w:shd w:val="clear" w:color="auto" w:fill="FFFFFF"/>
        <w:ind w:left="426" w:hanging="426"/>
        <w:rPr>
          <w:sz w:val="22"/>
          <w:szCs w:val="22"/>
        </w:rPr>
      </w:pPr>
      <w:r>
        <w:rPr>
          <w:spacing w:val="-2"/>
          <w:sz w:val="22"/>
          <w:szCs w:val="22"/>
        </w:rPr>
        <w:t>n</w:t>
      </w:r>
      <w:r w:rsidR="000E1F9E">
        <w:rPr>
          <w:spacing w:val="-2"/>
          <w:sz w:val="22"/>
          <w:szCs w:val="22"/>
        </w:rPr>
        <w:t>ato a</w:t>
      </w:r>
      <w:r w:rsidR="00DC29EB">
        <w:rPr>
          <w:spacing w:val="-2"/>
          <w:sz w:val="22"/>
          <w:szCs w:val="22"/>
        </w:rPr>
        <w:t xml:space="preserve"> </w:t>
      </w:r>
      <w:r w:rsidR="00573A7F">
        <w:rPr>
          <w:spacing w:val="-2"/>
          <w:sz w:val="22"/>
          <w:szCs w:val="22"/>
        </w:rPr>
        <w:t>……………………..………</w:t>
      </w:r>
      <w:r w:rsidR="00573A7F">
        <w:rPr>
          <w:sz w:val="22"/>
          <w:szCs w:val="22"/>
        </w:rPr>
        <w:t xml:space="preserve"> il …………..</w:t>
      </w:r>
      <w:r w:rsidR="000E1F9E">
        <w:rPr>
          <w:sz w:val="22"/>
          <w:szCs w:val="22"/>
        </w:rPr>
        <w:t xml:space="preserve"> </w:t>
      </w:r>
      <w:r w:rsidR="00573A7F">
        <w:rPr>
          <w:spacing w:val="-5"/>
          <w:sz w:val="22"/>
          <w:szCs w:val="22"/>
        </w:rPr>
        <w:t>Cittadinanza …………………………</w:t>
      </w:r>
    </w:p>
    <w:p w:rsidR="00DC29EB" w:rsidRDefault="00DC29EB" w:rsidP="00DC29EB">
      <w:pPr>
        <w:shd w:val="clear" w:color="auto" w:fill="FFFFFF"/>
        <w:tabs>
          <w:tab w:val="left" w:leader="dot" w:pos="3475"/>
          <w:tab w:val="left" w:leader="dot" w:pos="4454"/>
        </w:tabs>
        <w:rPr>
          <w:spacing w:val="-5"/>
          <w:sz w:val="22"/>
          <w:szCs w:val="22"/>
        </w:rPr>
      </w:pPr>
      <w:r>
        <w:rPr>
          <w:spacing w:val="-5"/>
          <w:sz w:val="22"/>
          <w:szCs w:val="22"/>
        </w:rPr>
        <w:t>in qualità di …….............…………………………………………………...………………..</w:t>
      </w:r>
    </w:p>
    <w:p w:rsidR="000E1F9E" w:rsidRDefault="00573A7F" w:rsidP="00DC29EB">
      <w:pPr>
        <w:shd w:val="clear" w:color="auto" w:fill="FFFFFF"/>
        <w:tabs>
          <w:tab w:val="left" w:leader="dot" w:pos="3475"/>
          <w:tab w:val="left" w:leader="dot" w:pos="4454"/>
        </w:tabs>
      </w:pPr>
      <w:r>
        <w:rPr>
          <w:spacing w:val="-5"/>
          <w:sz w:val="22"/>
          <w:szCs w:val="22"/>
        </w:rPr>
        <w:t>r</w:t>
      </w:r>
      <w:r w:rsidR="000E1F9E">
        <w:rPr>
          <w:spacing w:val="-5"/>
          <w:sz w:val="22"/>
          <w:szCs w:val="22"/>
        </w:rPr>
        <w:t>esidente in</w:t>
      </w:r>
      <w:r>
        <w:rPr>
          <w:spacing w:val="-5"/>
          <w:sz w:val="22"/>
          <w:szCs w:val="22"/>
        </w:rPr>
        <w:t xml:space="preserve"> …………</w:t>
      </w:r>
      <w:r w:rsidR="00DC29EB">
        <w:rPr>
          <w:spacing w:val="-5"/>
          <w:sz w:val="22"/>
          <w:szCs w:val="22"/>
        </w:rPr>
        <w:t>………………………………………...…...</w:t>
      </w:r>
      <w:r>
        <w:rPr>
          <w:spacing w:val="-5"/>
          <w:sz w:val="22"/>
          <w:szCs w:val="22"/>
        </w:rPr>
        <w:t>…</w:t>
      </w:r>
      <w:r w:rsidR="00DC29EB">
        <w:rPr>
          <w:spacing w:val="-5"/>
          <w:sz w:val="22"/>
          <w:szCs w:val="22"/>
        </w:rPr>
        <w:t>..</w:t>
      </w:r>
      <w:r>
        <w:rPr>
          <w:spacing w:val="-5"/>
          <w:sz w:val="22"/>
          <w:szCs w:val="22"/>
        </w:rPr>
        <w:t>……..</w:t>
      </w:r>
      <w:r w:rsidR="00DC29EB">
        <w:rPr>
          <w:spacing w:val="-5"/>
          <w:sz w:val="22"/>
          <w:szCs w:val="22"/>
        </w:rPr>
        <w:t xml:space="preserve"> </w:t>
      </w:r>
      <w:r>
        <w:rPr>
          <w:spacing w:val="-5"/>
          <w:sz w:val="22"/>
          <w:szCs w:val="22"/>
        </w:rPr>
        <w:t xml:space="preserve">prov. </w:t>
      </w:r>
      <w:r w:rsidR="00DC29EB">
        <w:rPr>
          <w:spacing w:val="-5"/>
          <w:sz w:val="22"/>
          <w:szCs w:val="22"/>
        </w:rPr>
        <w:t>……</w:t>
      </w:r>
      <w:r>
        <w:rPr>
          <w:spacing w:val="-5"/>
          <w:sz w:val="22"/>
          <w:szCs w:val="22"/>
        </w:rPr>
        <w:t>…</w:t>
      </w:r>
      <w:r w:rsidR="00DC29EB">
        <w:rPr>
          <w:spacing w:val="-5"/>
          <w:sz w:val="22"/>
          <w:szCs w:val="22"/>
        </w:rPr>
        <w:t xml:space="preserve"> </w:t>
      </w:r>
    </w:p>
    <w:p w:rsidR="000E1F9E" w:rsidRDefault="00DC29EB" w:rsidP="00DC29EB">
      <w:pPr>
        <w:shd w:val="clear" w:color="auto" w:fill="FFFFFF"/>
        <w:tabs>
          <w:tab w:val="left" w:leader="dot" w:pos="3120"/>
          <w:tab w:val="left" w:leader="dot" w:pos="5914"/>
        </w:tabs>
      </w:pPr>
      <w:r>
        <w:rPr>
          <w:spacing w:val="-3"/>
          <w:sz w:val="22"/>
          <w:szCs w:val="22"/>
        </w:rPr>
        <w:t>v</w:t>
      </w:r>
      <w:r w:rsidR="000E1F9E">
        <w:rPr>
          <w:spacing w:val="-3"/>
          <w:sz w:val="22"/>
          <w:szCs w:val="22"/>
        </w:rPr>
        <w:t>ia</w:t>
      </w:r>
      <w:r>
        <w:rPr>
          <w:spacing w:val="-3"/>
          <w:sz w:val="22"/>
          <w:szCs w:val="22"/>
        </w:rPr>
        <w:t xml:space="preserve"> ……………………………………………….……………………….. </w:t>
      </w:r>
      <w:r w:rsidR="000E1F9E">
        <w:rPr>
          <w:spacing w:val="-4"/>
          <w:sz w:val="22"/>
          <w:szCs w:val="22"/>
        </w:rPr>
        <w:t>n.</w:t>
      </w:r>
      <w:r>
        <w:rPr>
          <w:spacing w:val="-4"/>
          <w:sz w:val="22"/>
          <w:szCs w:val="22"/>
        </w:rPr>
        <w:t>c. …………</w:t>
      </w:r>
    </w:p>
    <w:p w:rsidR="00DC29EB" w:rsidRDefault="00DC29EB" w:rsidP="00134DB8">
      <w:pPr>
        <w:shd w:val="clear" w:color="auto" w:fill="FFFFFF"/>
        <w:spacing w:before="240"/>
        <w:ind w:left="284" w:hanging="284"/>
      </w:pPr>
      <w:r>
        <w:rPr>
          <w:spacing w:val="-8"/>
          <w:sz w:val="22"/>
          <w:szCs w:val="22"/>
        </w:rPr>
        <w:t xml:space="preserve">Sig. ……………………………..…………………… </w:t>
      </w:r>
      <w:r>
        <w:rPr>
          <w:spacing w:val="-5"/>
          <w:sz w:val="22"/>
          <w:szCs w:val="22"/>
        </w:rPr>
        <w:t>Cod. fisc. ……………………………</w:t>
      </w:r>
    </w:p>
    <w:p w:rsidR="00DC29EB" w:rsidRDefault="00DC29EB" w:rsidP="00DC29EB">
      <w:pPr>
        <w:shd w:val="clear" w:color="auto" w:fill="FFFFFF"/>
        <w:ind w:left="426" w:hanging="426"/>
        <w:rPr>
          <w:sz w:val="22"/>
          <w:szCs w:val="22"/>
        </w:rPr>
      </w:pPr>
      <w:r>
        <w:rPr>
          <w:spacing w:val="-2"/>
          <w:sz w:val="22"/>
          <w:szCs w:val="22"/>
        </w:rPr>
        <w:t>nato a ……………………..………</w:t>
      </w:r>
      <w:r>
        <w:rPr>
          <w:sz w:val="22"/>
          <w:szCs w:val="22"/>
        </w:rPr>
        <w:t xml:space="preserve"> il ………….. </w:t>
      </w:r>
      <w:r>
        <w:rPr>
          <w:spacing w:val="-5"/>
          <w:sz w:val="22"/>
          <w:szCs w:val="22"/>
        </w:rPr>
        <w:t>Cittadinanza …………………………</w:t>
      </w:r>
    </w:p>
    <w:p w:rsidR="00DC29EB" w:rsidRDefault="00DC29EB" w:rsidP="00DC29EB">
      <w:pPr>
        <w:shd w:val="clear" w:color="auto" w:fill="FFFFFF"/>
        <w:tabs>
          <w:tab w:val="left" w:leader="dot" w:pos="3475"/>
          <w:tab w:val="left" w:leader="dot" w:pos="4454"/>
        </w:tabs>
        <w:rPr>
          <w:spacing w:val="-5"/>
          <w:sz w:val="22"/>
          <w:szCs w:val="22"/>
        </w:rPr>
      </w:pPr>
      <w:r>
        <w:rPr>
          <w:spacing w:val="-5"/>
          <w:sz w:val="22"/>
          <w:szCs w:val="22"/>
        </w:rPr>
        <w:t>in qualità di …….............…………………………………………………...………………..</w:t>
      </w:r>
    </w:p>
    <w:p w:rsidR="00DC29EB" w:rsidRDefault="00DC29EB" w:rsidP="00DC29EB">
      <w:pPr>
        <w:shd w:val="clear" w:color="auto" w:fill="FFFFFF"/>
        <w:tabs>
          <w:tab w:val="left" w:leader="dot" w:pos="3475"/>
          <w:tab w:val="left" w:leader="dot" w:pos="4454"/>
        </w:tabs>
      </w:pPr>
      <w:r>
        <w:rPr>
          <w:spacing w:val="-5"/>
          <w:sz w:val="22"/>
          <w:szCs w:val="22"/>
        </w:rPr>
        <w:t xml:space="preserve">residente in …………………………………………………...…...…..…….. prov. ……… </w:t>
      </w:r>
    </w:p>
    <w:p w:rsidR="00DC29EB" w:rsidRDefault="00DC29EB" w:rsidP="00DC29EB">
      <w:pPr>
        <w:shd w:val="clear" w:color="auto" w:fill="FFFFFF"/>
        <w:tabs>
          <w:tab w:val="left" w:leader="dot" w:pos="3120"/>
          <w:tab w:val="left" w:leader="dot" w:pos="5914"/>
        </w:tabs>
      </w:pPr>
      <w:r>
        <w:rPr>
          <w:spacing w:val="-3"/>
          <w:sz w:val="22"/>
          <w:szCs w:val="22"/>
        </w:rPr>
        <w:t xml:space="preserve">via ……………………………………………….……………………….. </w:t>
      </w:r>
      <w:r>
        <w:rPr>
          <w:spacing w:val="-4"/>
          <w:sz w:val="22"/>
          <w:szCs w:val="22"/>
        </w:rPr>
        <w:t>n.c. …………</w:t>
      </w:r>
    </w:p>
    <w:p w:rsidR="00134DB8" w:rsidRDefault="00134DB8" w:rsidP="00134DB8">
      <w:pPr>
        <w:shd w:val="clear" w:color="auto" w:fill="FFFFFF"/>
        <w:spacing w:before="240"/>
        <w:ind w:left="284" w:hanging="284"/>
      </w:pPr>
      <w:r>
        <w:rPr>
          <w:spacing w:val="-8"/>
          <w:sz w:val="22"/>
          <w:szCs w:val="22"/>
        </w:rPr>
        <w:t xml:space="preserve">Sig. ……………………………..…………………… </w:t>
      </w:r>
      <w:r>
        <w:rPr>
          <w:spacing w:val="-5"/>
          <w:sz w:val="22"/>
          <w:szCs w:val="22"/>
        </w:rPr>
        <w:t>Cod. fisc. ……………………………</w:t>
      </w:r>
    </w:p>
    <w:p w:rsidR="00134DB8" w:rsidRDefault="00134DB8" w:rsidP="00134DB8">
      <w:pPr>
        <w:shd w:val="clear" w:color="auto" w:fill="FFFFFF"/>
        <w:ind w:left="426" w:hanging="426"/>
        <w:rPr>
          <w:sz w:val="22"/>
          <w:szCs w:val="22"/>
        </w:rPr>
      </w:pPr>
      <w:r>
        <w:rPr>
          <w:spacing w:val="-2"/>
          <w:sz w:val="22"/>
          <w:szCs w:val="22"/>
        </w:rPr>
        <w:t>nato a ……………………..………</w:t>
      </w:r>
      <w:r>
        <w:rPr>
          <w:sz w:val="22"/>
          <w:szCs w:val="22"/>
        </w:rPr>
        <w:t xml:space="preserve"> il ………….. </w:t>
      </w:r>
      <w:r>
        <w:rPr>
          <w:spacing w:val="-5"/>
          <w:sz w:val="22"/>
          <w:szCs w:val="22"/>
        </w:rPr>
        <w:t>Cittadinanza …………………………</w:t>
      </w:r>
    </w:p>
    <w:p w:rsidR="00134DB8" w:rsidRDefault="00134DB8" w:rsidP="00134DB8">
      <w:pPr>
        <w:shd w:val="clear" w:color="auto" w:fill="FFFFFF"/>
        <w:tabs>
          <w:tab w:val="left" w:leader="dot" w:pos="3475"/>
          <w:tab w:val="left" w:leader="dot" w:pos="4454"/>
        </w:tabs>
        <w:rPr>
          <w:spacing w:val="-5"/>
          <w:sz w:val="22"/>
          <w:szCs w:val="22"/>
        </w:rPr>
      </w:pPr>
      <w:r>
        <w:rPr>
          <w:spacing w:val="-5"/>
          <w:sz w:val="22"/>
          <w:szCs w:val="22"/>
        </w:rPr>
        <w:t>in qualità di …….............…………………………………………………...………………..</w:t>
      </w:r>
    </w:p>
    <w:p w:rsidR="00134DB8" w:rsidRDefault="00134DB8" w:rsidP="00134DB8">
      <w:pPr>
        <w:shd w:val="clear" w:color="auto" w:fill="FFFFFF"/>
        <w:tabs>
          <w:tab w:val="left" w:leader="dot" w:pos="3475"/>
          <w:tab w:val="left" w:leader="dot" w:pos="4454"/>
        </w:tabs>
      </w:pPr>
      <w:r>
        <w:rPr>
          <w:spacing w:val="-5"/>
          <w:sz w:val="22"/>
          <w:szCs w:val="22"/>
        </w:rPr>
        <w:t xml:space="preserve">residente in …………………………………………………...…...…..…….. prov. ……… </w:t>
      </w:r>
    </w:p>
    <w:p w:rsidR="00134DB8" w:rsidRDefault="00134DB8" w:rsidP="00134DB8">
      <w:pPr>
        <w:shd w:val="clear" w:color="auto" w:fill="FFFFFF"/>
        <w:tabs>
          <w:tab w:val="left" w:leader="dot" w:pos="3120"/>
          <w:tab w:val="left" w:leader="dot" w:pos="5914"/>
        </w:tabs>
      </w:pPr>
      <w:r>
        <w:rPr>
          <w:spacing w:val="-3"/>
          <w:sz w:val="22"/>
          <w:szCs w:val="22"/>
        </w:rPr>
        <w:t xml:space="preserve">via ……………………………………………….……………………….. </w:t>
      </w:r>
      <w:r>
        <w:rPr>
          <w:spacing w:val="-4"/>
          <w:sz w:val="22"/>
          <w:szCs w:val="22"/>
        </w:rPr>
        <w:t>n.c. …………</w:t>
      </w:r>
    </w:p>
    <w:p w:rsidR="00134DB8" w:rsidRDefault="00134DB8" w:rsidP="00134DB8">
      <w:pPr>
        <w:shd w:val="clear" w:color="auto" w:fill="FFFFFF"/>
        <w:spacing w:before="240"/>
        <w:ind w:left="284" w:hanging="284"/>
      </w:pPr>
      <w:r>
        <w:rPr>
          <w:spacing w:val="-8"/>
          <w:sz w:val="22"/>
          <w:szCs w:val="22"/>
        </w:rPr>
        <w:t xml:space="preserve">Sig. ……………………………..…………………… </w:t>
      </w:r>
      <w:r>
        <w:rPr>
          <w:spacing w:val="-5"/>
          <w:sz w:val="22"/>
          <w:szCs w:val="22"/>
        </w:rPr>
        <w:t>Cod. fisc. ……………………………</w:t>
      </w:r>
    </w:p>
    <w:p w:rsidR="00134DB8" w:rsidRDefault="00134DB8" w:rsidP="00134DB8">
      <w:pPr>
        <w:shd w:val="clear" w:color="auto" w:fill="FFFFFF"/>
        <w:ind w:left="426" w:hanging="426"/>
        <w:rPr>
          <w:sz w:val="22"/>
          <w:szCs w:val="22"/>
        </w:rPr>
      </w:pPr>
      <w:r>
        <w:rPr>
          <w:spacing w:val="-2"/>
          <w:sz w:val="22"/>
          <w:szCs w:val="22"/>
        </w:rPr>
        <w:t>nato a ……………………..………</w:t>
      </w:r>
      <w:r>
        <w:rPr>
          <w:sz w:val="22"/>
          <w:szCs w:val="22"/>
        </w:rPr>
        <w:t xml:space="preserve"> il ………….. </w:t>
      </w:r>
      <w:r>
        <w:rPr>
          <w:spacing w:val="-5"/>
          <w:sz w:val="22"/>
          <w:szCs w:val="22"/>
        </w:rPr>
        <w:t>Cittadinanza …………………………</w:t>
      </w:r>
    </w:p>
    <w:p w:rsidR="00134DB8" w:rsidRDefault="00134DB8" w:rsidP="00134DB8">
      <w:pPr>
        <w:shd w:val="clear" w:color="auto" w:fill="FFFFFF"/>
        <w:tabs>
          <w:tab w:val="left" w:leader="dot" w:pos="3475"/>
          <w:tab w:val="left" w:leader="dot" w:pos="4454"/>
        </w:tabs>
        <w:rPr>
          <w:spacing w:val="-5"/>
          <w:sz w:val="22"/>
          <w:szCs w:val="22"/>
        </w:rPr>
      </w:pPr>
      <w:r>
        <w:rPr>
          <w:spacing w:val="-5"/>
          <w:sz w:val="22"/>
          <w:szCs w:val="22"/>
        </w:rPr>
        <w:t>in qualità di …….............…………………………………………………...………………..</w:t>
      </w:r>
    </w:p>
    <w:p w:rsidR="00134DB8" w:rsidRDefault="00134DB8" w:rsidP="00134DB8">
      <w:pPr>
        <w:shd w:val="clear" w:color="auto" w:fill="FFFFFF"/>
        <w:tabs>
          <w:tab w:val="left" w:leader="dot" w:pos="3475"/>
          <w:tab w:val="left" w:leader="dot" w:pos="4454"/>
        </w:tabs>
      </w:pPr>
      <w:r>
        <w:rPr>
          <w:spacing w:val="-5"/>
          <w:sz w:val="22"/>
          <w:szCs w:val="22"/>
        </w:rPr>
        <w:t xml:space="preserve">residente in …………………………………………………...…...…..…….. prov. ……… </w:t>
      </w:r>
    </w:p>
    <w:p w:rsidR="00134DB8" w:rsidRDefault="00134DB8" w:rsidP="00134DB8">
      <w:pPr>
        <w:shd w:val="clear" w:color="auto" w:fill="FFFFFF"/>
        <w:tabs>
          <w:tab w:val="left" w:leader="dot" w:pos="3120"/>
          <w:tab w:val="left" w:leader="dot" w:pos="5914"/>
        </w:tabs>
      </w:pPr>
      <w:r>
        <w:rPr>
          <w:spacing w:val="-3"/>
          <w:sz w:val="22"/>
          <w:szCs w:val="22"/>
        </w:rPr>
        <w:t xml:space="preserve">via ……………………………………………….……………………….. </w:t>
      </w:r>
      <w:r>
        <w:rPr>
          <w:spacing w:val="-4"/>
          <w:sz w:val="22"/>
          <w:szCs w:val="22"/>
        </w:rPr>
        <w:t>n.c. …………</w:t>
      </w:r>
    </w:p>
    <w:p w:rsidR="00134DB8" w:rsidRDefault="00134DB8" w:rsidP="00134DB8">
      <w:pPr>
        <w:shd w:val="clear" w:color="auto" w:fill="FFFFFF"/>
        <w:spacing w:before="240"/>
        <w:ind w:left="284" w:hanging="284"/>
      </w:pPr>
      <w:r>
        <w:rPr>
          <w:spacing w:val="-8"/>
          <w:sz w:val="22"/>
          <w:szCs w:val="22"/>
        </w:rPr>
        <w:t xml:space="preserve">Sig. ……………………………..…………………… </w:t>
      </w:r>
      <w:r>
        <w:rPr>
          <w:spacing w:val="-5"/>
          <w:sz w:val="22"/>
          <w:szCs w:val="22"/>
        </w:rPr>
        <w:t>Cod. fisc. ……………………………</w:t>
      </w:r>
    </w:p>
    <w:p w:rsidR="00134DB8" w:rsidRDefault="00134DB8" w:rsidP="00134DB8">
      <w:pPr>
        <w:shd w:val="clear" w:color="auto" w:fill="FFFFFF"/>
        <w:ind w:left="426" w:hanging="426"/>
        <w:rPr>
          <w:sz w:val="22"/>
          <w:szCs w:val="22"/>
        </w:rPr>
      </w:pPr>
      <w:r>
        <w:rPr>
          <w:spacing w:val="-2"/>
          <w:sz w:val="22"/>
          <w:szCs w:val="22"/>
        </w:rPr>
        <w:t>nato a ……………………..………</w:t>
      </w:r>
      <w:r>
        <w:rPr>
          <w:sz w:val="22"/>
          <w:szCs w:val="22"/>
        </w:rPr>
        <w:t xml:space="preserve"> il ………….. </w:t>
      </w:r>
      <w:r>
        <w:rPr>
          <w:spacing w:val="-5"/>
          <w:sz w:val="22"/>
          <w:szCs w:val="22"/>
        </w:rPr>
        <w:t>Cittadinanza …………………………</w:t>
      </w:r>
    </w:p>
    <w:p w:rsidR="00134DB8" w:rsidRDefault="00134DB8" w:rsidP="00134DB8">
      <w:pPr>
        <w:shd w:val="clear" w:color="auto" w:fill="FFFFFF"/>
        <w:tabs>
          <w:tab w:val="left" w:leader="dot" w:pos="3475"/>
          <w:tab w:val="left" w:leader="dot" w:pos="4454"/>
        </w:tabs>
        <w:rPr>
          <w:spacing w:val="-5"/>
          <w:sz w:val="22"/>
          <w:szCs w:val="22"/>
        </w:rPr>
      </w:pPr>
      <w:r>
        <w:rPr>
          <w:spacing w:val="-5"/>
          <w:sz w:val="22"/>
          <w:szCs w:val="22"/>
        </w:rPr>
        <w:t>in qualità di …….............…………………………………………………...………………..</w:t>
      </w:r>
    </w:p>
    <w:p w:rsidR="00134DB8" w:rsidRDefault="00134DB8" w:rsidP="00134DB8">
      <w:pPr>
        <w:shd w:val="clear" w:color="auto" w:fill="FFFFFF"/>
        <w:tabs>
          <w:tab w:val="left" w:leader="dot" w:pos="3475"/>
          <w:tab w:val="left" w:leader="dot" w:pos="4454"/>
        </w:tabs>
      </w:pPr>
      <w:r>
        <w:rPr>
          <w:spacing w:val="-5"/>
          <w:sz w:val="22"/>
          <w:szCs w:val="22"/>
        </w:rPr>
        <w:t xml:space="preserve">residente in …………………………………………………...…...…..…….. prov. ……… </w:t>
      </w:r>
    </w:p>
    <w:p w:rsidR="00134DB8" w:rsidRDefault="00134DB8" w:rsidP="00134DB8">
      <w:pPr>
        <w:shd w:val="clear" w:color="auto" w:fill="FFFFFF"/>
        <w:tabs>
          <w:tab w:val="left" w:leader="dot" w:pos="3120"/>
          <w:tab w:val="left" w:leader="dot" w:pos="5914"/>
        </w:tabs>
      </w:pPr>
      <w:r>
        <w:rPr>
          <w:spacing w:val="-3"/>
          <w:sz w:val="22"/>
          <w:szCs w:val="22"/>
        </w:rPr>
        <w:t xml:space="preserve">via ……………………………………………….……………………….. </w:t>
      </w:r>
      <w:r>
        <w:rPr>
          <w:spacing w:val="-4"/>
          <w:sz w:val="22"/>
          <w:szCs w:val="22"/>
        </w:rPr>
        <w:t>n.c. …………</w:t>
      </w:r>
    </w:p>
    <w:p w:rsidR="000E1F9E" w:rsidRDefault="000E1F9E" w:rsidP="00134DB8">
      <w:pPr>
        <w:shd w:val="clear" w:color="auto" w:fill="FFFFFF"/>
        <w:spacing w:before="240"/>
        <w:ind w:left="488"/>
        <w:rPr>
          <w:spacing w:val="-4"/>
          <w:sz w:val="22"/>
          <w:szCs w:val="22"/>
        </w:rPr>
      </w:pPr>
      <w:r>
        <w:rPr>
          <w:spacing w:val="-4"/>
          <w:sz w:val="22"/>
          <w:szCs w:val="22"/>
        </w:rPr>
        <w:t>Per ulteriori dati inserire una seconda fotocopia della presente pagina.</w:t>
      </w:r>
    </w:p>
    <w:p w:rsidR="004F5D18" w:rsidRDefault="004F5D18" w:rsidP="004F5D18">
      <w:pPr>
        <w:pStyle w:val="sche4"/>
        <w:tabs>
          <w:tab w:val="left" w:pos="426"/>
          <w:tab w:val="left" w:leader="dot" w:pos="8824"/>
        </w:tabs>
        <w:spacing w:before="120"/>
        <w:ind w:left="425" w:hanging="425"/>
        <w:rPr>
          <w:sz w:val="22"/>
          <w:szCs w:val="22"/>
          <w:lang w:val="it-IT"/>
        </w:rPr>
      </w:pPr>
      <w:r>
        <w:rPr>
          <w:sz w:val="22"/>
          <w:szCs w:val="22"/>
          <w:lang w:val="it-IT"/>
        </w:rPr>
        <w:t>………………….. li …………………</w:t>
      </w:r>
    </w:p>
    <w:p w:rsidR="004F5D18" w:rsidRDefault="004F5D18" w:rsidP="004F5D18">
      <w:pPr>
        <w:tabs>
          <w:tab w:val="center" w:pos="6663"/>
        </w:tabs>
        <w:snapToGrid w:val="0"/>
        <w:spacing w:before="120"/>
        <w:jc w:val="both"/>
        <w:rPr>
          <w:sz w:val="22"/>
          <w:szCs w:val="22"/>
        </w:rPr>
      </w:pPr>
      <w:r>
        <w:rPr>
          <w:sz w:val="22"/>
          <w:szCs w:val="22"/>
        </w:rPr>
        <w:tab/>
        <w:t>FIRMA/E</w:t>
      </w:r>
    </w:p>
    <w:p w:rsidR="004F5D18" w:rsidRDefault="004F5D18" w:rsidP="004A57DB">
      <w:pPr>
        <w:shd w:val="clear" w:color="auto" w:fill="FFFFFF"/>
        <w:spacing w:before="960" w:line="192" w:lineRule="exact"/>
        <w:ind w:left="425" w:right="425" w:hanging="425"/>
        <w:jc w:val="both"/>
        <w:rPr>
          <w:spacing w:val="-4"/>
          <w:sz w:val="18"/>
          <w:szCs w:val="18"/>
        </w:rPr>
      </w:pPr>
      <w:r>
        <w:rPr>
          <w:rFonts w:ascii="Arial" w:hAnsi="Arial" w:cs="Arial"/>
          <w:i/>
          <w:iCs/>
          <w:spacing w:val="-8"/>
          <w:sz w:val="16"/>
          <w:szCs w:val="16"/>
        </w:rPr>
        <w:t>N.B.:</w:t>
      </w:r>
      <w:r>
        <w:rPr>
          <w:rFonts w:ascii="Arial" w:hAnsi="Arial" w:cs="Arial"/>
          <w:i/>
          <w:iCs/>
          <w:spacing w:val="-8"/>
          <w:sz w:val="16"/>
          <w:szCs w:val="16"/>
        </w:rPr>
        <w:tab/>
      </w:r>
      <w:r>
        <w:rPr>
          <w:spacing w:val="-5"/>
          <w:sz w:val="18"/>
          <w:szCs w:val="18"/>
        </w:rPr>
        <w:t>La sottoscrizione dovrà essere autenticata ai sensi di legge oppure, in alternativa, dovrà essere allegata</w:t>
      </w:r>
      <w:r w:rsidR="004A57DB">
        <w:rPr>
          <w:spacing w:val="-5"/>
          <w:sz w:val="18"/>
          <w:szCs w:val="18"/>
        </w:rPr>
        <w:t>-qualora non già allegata-</w:t>
      </w:r>
      <w:r>
        <w:rPr>
          <w:spacing w:val="-5"/>
          <w:sz w:val="18"/>
          <w:szCs w:val="18"/>
        </w:rPr>
        <w:t xml:space="preserve"> copia </w:t>
      </w:r>
      <w:r>
        <w:rPr>
          <w:spacing w:val="-4"/>
          <w:sz w:val="18"/>
          <w:szCs w:val="18"/>
        </w:rPr>
        <w:t>fotostatica di un documento valido di identità del sottoscrittore, a pena di esclusione.</w:t>
      </w:r>
    </w:p>
    <w:p w:rsidR="00134DB8" w:rsidRDefault="00134DB8" w:rsidP="004A57DB">
      <w:pPr>
        <w:shd w:val="clear" w:color="auto" w:fill="FFFFFF"/>
        <w:spacing w:before="120"/>
        <w:ind w:left="488" w:right="425"/>
      </w:pPr>
    </w:p>
    <w:p w:rsidR="00284A0C" w:rsidRPr="00BB7102" w:rsidRDefault="00075931" w:rsidP="00112636">
      <w:pPr>
        <w:shd w:val="clear" w:color="auto" w:fill="FFFFFF"/>
        <w:ind w:left="17"/>
        <w:jc w:val="center"/>
        <w:rPr>
          <w:b/>
          <w:bCs/>
          <w:sz w:val="22"/>
          <w:szCs w:val="22"/>
        </w:rPr>
      </w:pPr>
      <w:r>
        <w:br w:type="page"/>
      </w:r>
      <w:r w:rsidR="00284A0C">
        <w:rPr>
          <w:b/>
          <w:bCs/>
          <w:sz w:val="22"/>
          <w:szCs w:val="22"/>
        </w:rPr>
        <w:t xml:space="preserve">DICHIARAZIONE </w:t>
      </w:r>
      <w:r w:rsidR="00284A0C" w:rsidRPr="00BB7102">
        <w:rPr>
          <w:b/>
          <w:bCs/>
          <w:sz w:val="22"/>
          <w:szCs w:val="22"/>
        </w:rPr>
        <w:t>SUBAPPALTO LAVORI</w:t>
      </w:r>
    </w:p>
    <w:p w:rsidR="00284A0C" w:rsidRPr="00CE1269" w:rsidRDefault="00284A0C" w:rsidP="002D70B3">
      <w:pPr>
        <w:shd w:val="clear" w:color="auto" w:fill="FFFFFF"/>
        <w:spacing w:before="58"/>
        <w:jc w:val="center"/>
        <w:rPr>
          <w:b/>
        </w:rPr>
      </w:pPr>
      <w:r w:rsidRPr="00CE1269">
        <w:rPr>
          <w:b/>
          <w:bCs/>
          <w:spacing w:val="-1"/>
          <w:sz w:val="22"/>
          <w:szCs w:val="22"/>
        </w:rPr>
        <w:t>(Modello F)</w:t>
      </w:r>
    </w:p>
    <w:p w:rsidR="00284A0C" w:rsidRPr="00C80021" w:rsidRDefault="00284A0C" w:rsidP="00E77745">
      <w:pPr>
        <w:shd w:val="clear" w:color="auto" w:fill="FFFFFF"/>
        <w:spacing w:before="480" w:line="276" w:lineRule="auto"/>
        <w:ind w:left="19"/>
        <w:jc w:val="center"/>
        <w:rPr>
          <w:spacing w:val="-5"/>
          <w:sz w:val="24"/>
          <w:szCs w:val="24"/>
        </w:rPr>
      </w:pPr>
      <w:r w:rsidRPr="00C80021">
        <w:rPr>
          <w:spacing w:val="-5"/>
          <w:sz w:val="24"/>
          <w:szCs w:val="24"/>
        </w:rPr>
        <w:t>LAVORI DI CONSOLIDAMENTO E RIPRISTINO DELLA CHIESA DI S.GI</w:t>
      </w:r>
      <w:r w:rsidR="001E1D8B">
        <w:rPr>
          <w:spacing w:val="-5"/>
          <w:sz w:val="24"/>
          <w:szCs w:val="24"/>
        </w:rPr>
        <w:t>OVANNI BATTISTA DI SOLIERA (MO)</w:t>
      </w:r>
    </w:p>
    <w:p w:rsidR="00284A0C" w:rsidRDefault="00284A0C" w:rsidP="00284A0C">
      <w:pPr>
        <w:shd w:val="clear" w:color="auto" w:fill="FFFFFF"/>
        <w:tabs>
          <w:tab w:val="left" w:leader="dot" w:pos="3696"/>
          <w:tab w:val="left" w:leader="dot" w:pos="6922"/>
          <w:tab w:val="left" w:leader="dot" w:pos="7690"/>
        </w:tabs>
        <w:spacing w:before="250" w:line="298" w:lineRule="exact"/>
        <w:rPr>
          <w:i/>
          <w:iCs/>
          <w:spacing w:val="-3"/>
          <w:sz w:val="18"/>
          <w:szCs w:val="18"/>
        </w:rPr>
      </w:pPr>
    </w:p>
    <w:p w:rsidR="0064397F" w:rsidRDefault="00112636" w:rsidP="007074D5">
      <w:pPr>
        <w:shd w:val="clear" w:color="auto" w:fill="FFFFFF"/>
        <w:spacing w:before="250" w:line="360" w:lineRule="auto"/>
        <w:ind w:right="306"/>
        <w:jc w:val="both"/>
        <w:rPr>
          <w:i/>
          <w:spacing w:val="-5"/>
          <w:sz w:val="18"/>
          <w:szCs w:val="18"/>
        </w:rPr>
      </w:pPr>
      <w:r w:rsidRPr="00112636">
        <w:rPr>
          <w:bCs/>
          <w:i/>
          <w:spacing w:val="-5"/>
          <w:sz w:val="18"/>
          <w:szCs w:val="18"/>
        </w:rPr>
        <w:t>Il/I</w:t>
      </w:r>
      <w:r w:rsidRPr="00112636">
        <w:rPr>
          <w:b/>
          <w:bCs/>
          <w:i/>
          <w:spacing w:val="-5"/>
          <w:sz w:val="18"/>
          <w:szCs w:val="18"/>
        </w:rPr>
        <w:t xml:space="preserve"> </w:t>
      </w:r>
      <w:r w:rsidRPr="00112636">
        <w:rPr>
          <w:i/>
          <w:spacing w:val="-5"/>
          <w:sz w:val="18"/>
          <w:szCs w:val="18"/>
        </w:rPr>
        <w:t>sottoscritto/i …………………………………</w:t>
      </w:r>
      <w:r>
        <w:rPr>
          <w:i/>
          <w:spacing w:val="-5"/>
          <w:sz w:val="18"/>
          <w:szCs w:val="18"/>
        </w:rPr>
        <w:t>……………..</w:t>
      </w:r>
      <w:r w:rsidRPr="00112636">
        <w:rPr>
          <w:i/>
          <w:spacing w:val="-5"/>
          <w:sz w:val="18"/>
          <w:szCs w:val="18"/>
        </w:rPr>
        <w:t>……………………………………</w:t>
      </w:r>
      <w:r>
        <w:rPr>
          <w:i/>
          <w:spacing w:val="-5"/>
          <w:sz w:val="18"/>
          <w:szCs w:val="18"/>
        </w:rPr>
        <w:t>……………………</w:t>
      </w:r>
    </w:p>
    <w:p w:rsidR="00112636" w:rsidRPr="00112636" w:rsidRDefault="00112636" w:rsidP="007074D5">
      <w:pPr>
        <w:shd w:val="clear" w:color="auto" w:fill="FFFFFF"/>
        <w:spacing w:line="360" w:lineRule="auto"/>
        <w:ind w:right="306"/>
        <w:jc w:val="both"/>
        <w:rPr>
          <w:i/>
          <w:sz w:val="18"/>
          <w:szCs w:val="18"/>
        </w:rPr>
      </w:pPr>
      <w:r w:rsidRPr="00112636">
        <w:rPr>
          <w:i/>
          <w:sz w:val="18"/>
          <w:szCs w:val="18"/>
        </w:rPr>
        <w:t>nato il …………………..……… a …………..…………</w:t>
      </w:r>
      <w:r w:rsidR="007074D5">
        <w:rPr>
          <w:i/>
          <w:sz w:val="18"/>
          <w:szCs w:val="18"/>
        </w:rPr>
        <w:t>……………………………..</w:t>
      </w:r>
      <w:r w:rsidRPr="00112636">
        <w:rPr>
          <w:i/>
          <w:sz w:val="18"/>
          <w:szCs w:val="18"/>
        </w:rPr>
        <w:t>…………………….………</w:t>
      </w:r>
    </w:p>
    <w:p w:rsidR="00112636" w:rsidRPr="00112636" w:rsidRDefault="00112636" w:rsidP="007074D5">
      <w:pPr>
        <w:shd w:val="clear" w:color="auto" w:fill="FFFFFF"/>
        <w:spacing w:before="10" w:line="360" w:lineRule="auto"/>
        <w:ind w:right="306"/>
        <w:jc w:val="both"/>
        <w:rPr>
          <w:i/>
          <w:sz w:val="18"/>
          <w:szCs w:val="18"/>
        </w:rPr>
      </w:pPr>
      <w:r w:rsidRPr="00112636">
        <w:rPr>
          <w:i/>
          <w:spacing w:val="-5"/>
          <w:sz w:val="18"/>
          <w:szCs w:val="18"/>
        </w:rPr>
        <w:t>in qualità di</w:t>
      </w:r>
      <w:r w:rsidRPr="00112636">
        <w:rPr>
          <w:i/>
          <w:sz w:val="18"/>
          <w:szCs w:val="18"/>
        </w:rPr>
        <w:t xml:space="preserve"> ………………………………………</w:t>
      </w:r>
      <w:r w:rsidR="007074D5">
        <w:rPr>
          <w:i/>
          <w:sz w:val="18"/>
          <w:szCs w:val="18"/>
        </w:rPr>
        <w:t>………………………………</w:t>
      </w:r>
      <w:r w:rsidRPr="00112636">
        <w:rPr>
          <w:i/>
          <w:sz w:val="18"/>
          <w:szCs w:val="18"/>
        </w:rPr>
        <w:t>………………………….……….</w:t>
      </w:r>
    </w:p>
    <w:p w:rsidR="00112636" w:rsidRPr="00112636" w:rsidRDefault="00112636" w:rsidP="007074D5">
      <w:pPr>
        <w:shd w:val="clear" w:color="auto" w:fill="FFFFFF"/>
        <w:spacing w:line="360" w:lineRule="auto"/>
        <w:ind w:right="306"/>
        <w:jc w:val="both"/>
        <w:rPr>
          <w:i/>
          <w:sz w:val="18"/>
          <w:szCs w:val="18"/>
        </w:rPr>
      </w:pPr>
      <w:r w:rsidRPr="00112636">
        <w:rPr>
          <w:i/>
          <w:spacing w:val="-1"/>
          <w:sz w:val="18"/>
          <w:szCs w:val="18"/>
        </w:rPr>
        <w:t>dell'impresa</w:t>
      </w:r>
      <w:r w:rsidRPr="00112636">
        <w:rPr>
          <w:i/>
          <w:sz w:val="18"/>
          <w:szCs w:val="18"/>
        </w:rPr>
        <w:t xml:space="preserve"> ………………………………………</w:t>
      </w:r>
      <w:r w:rsidR="007074D5">
        <w:rPr>
          <w:i/>
          <w:sz w:val="18"/>
          <w:szCs w:val="18"/>
        </w:rPr>
        <w:t>………………………………</w:t>
      </w:r>
      <w:r w:rsidRPr="00112636">
        <w:rPr>
          <w:i/>
          <w:sz w:val="18"/>
          <w:szCs w:val="18"/>
        </w:rPr>
        <w:t>……………………………………</w:t>
      </w:r>
    </w:p>
    <w:p w:rsidR="00112636" w:rsidRPr="00112636" w:rsidRDefault="00112636" w:rsidP="007074D5">
      <w:pPr>
        <w:shd w:val="clear" w:color="auto" w:fill="FFFFFF"/>
        <w:spacing w:before="10" w:line="360" w:lineRule="auto"/>
        <w:ind w:left="10" w:right="306"/>
        <w:jc w:val="both"/>
        <w:rPr>
          <w:i/>
          <w:sz w:val="18"/>
          <w:szCs w:val="18"/>
        </w:rPr>
      </w:pPr>
      <w:r w:rsidRPr="00112636">
        <w:rPr>
          <w:i/>
          <w:spacing w:val="-4"/>
          <w:sz w:val="18"/>
          <w:szCs w:val="18"/>
        </w:rPr>
        <w:t xml:space="preserve">con sede in </w:t>
      </w:r>
      <w:r w:rsidRPr="00112636">
        <w:rPr>
          <w:i/>
          <w:sz w:val="18"/>
          <w:szCs w:val="18"/>
        </w:rPr>
        <w:t>……………………………………</w:t>
      </w:r>
      <w:r w:rsidR="007074D5">
        <w:rPr>
          <w:i/>
          <w:sz w:val="18"/>
          <w:szCs w:val="18"/>
        </w:rPr>
        <w:t>………………………………</w:t>
      </w:r>
      <w:r w:rsidRPr="00112636">
        <w:rPr>
          <w:i/>
          <w:sz w:val="18"/>
          <w:szCs w:val="18"/>
        </w:rPr>
        <w:t>………………………………………</w:t>
      </w:r>
    </w:p>
    <w:p w:rsidR="00112636" w:rsidRPr="00112636" w:rsidRDefault="00112636" w:rsidP="007074D5">
      <w:pPr>
        <w:shd w:val="clear" w:color="auto" w:fill="FFFFFF"/>
        <w:spacing w:line="360" w:lineRule="auto"/>
        <w:ind w:left="10" w:right="306"/>
        <w:rPr>
          <w:i/>
          <w:sz w:val="18"/>
          <w:szCs w:val="18"/>
        </w:rPr>
      </w:pPr>
      <w:r w:rsidRPr="00112636">
        <w:rPr>
          <w:i/>
          <w:spacing w:val="-5"/>
          <w:sz w:val="18"/>
          <w:szCs w:val="18"/>
        </w:rPr>
        <w:t xml:space="preserve">con codice fiscale n° </w:t>
      </w:r>
      <w:r w:rsidRPr="00112636">
        <w:rPr>
          <w:i/>
          <w:sz w:val="18"/>
          <w:szCs w:val="18"/>
        </w:rPr>
        <w:t>………………………</w:t>
      </w:r>
      <w:r w:rsidR="007074D5">
        <w:rPr>
          <w:i/>
          <w:sz w:val="18"/>
          <w:szCs w:val="18"/>
        </w:rPr>
        <w:t>………………………………</w:t>
      </w:r>
      <w:r w:rsidRPr="00112636">
        <w:rPr>
          <w:i/>
          <w:sz w:val="18"/>
          <w:szCs w:val="18"/>
        </w:rPr>
        <w:t>…….………………….………...………</w:t>
      </w:r>
    </w:p>
    <w:p w:rsidR="00112636" w:rsidRPr="00112636" w:rsidRDefault="00112636" w:rsidP="007074D5">
      <w:pPr>
        <w:shd w:val="clear" w:color="auto" w:fill="FFFFFF"/>
        <w:spacing w:line="360" w:lineRule="auto"/>
        <w:ind w:left="10" w:right="306"/>
        <w:jc w:val="both"/>
        <w:rPr>
          <w:i/>
          <w:sz w:val="18"/>
          <w:szCs w:val="18"/>
        </w:rPr>
      </w:pPr>
      <w:r w:rsidRPr="00112636">
        <w:rPr>
          <w:i/>
          <w:spacing w:val="-5"/>
          <w:sz w:val="18"/>
          <w:szCs w:val="18"/>
        </w:rPr>
        <w:t xml:space="preserve">con partita IVA n° </w:t>
      </w:r>
      <w:r w:rsidRPr="00112636">
        <w:rPr>
          <w:i/>
          <w:sz w:val="18"/>
          <w:szCs w:val="18"/>
        </w:rPr>
        <w:t>………………………</w:t>
      </w:r>
      <w:r w:rsidR="007074D5">
        <w:rPr>
          <w:i/>
          <w:sz w:val="18"/>
          <w:szCs w:val="18"/>
        </w:rPr>
        <w:t>…………………………….………..…</w:t>
      </w:r>
      <w:r w:rsidRPr="00112636">
        <w:rPr>
          <w:i/>
          <w:sz w:val="18"/>
          <w:szCs w:val="18"/>
        </w:rPr>
        <w:t>……………..…………….…..</w:t>
      </w:r>
    </w:p>
    <w:p w:rsidR="00284A0C" w:rsidRPr="00054729" w:rsidRDefault="00284A0C" w:rsidP="001E1D8B">
      <w:pPr>
        <w:shd w:val="clear" w:color="auto" w:fill="FFFFFF"/>
        <w:spacing w:before="38" w:line="240" w:lineRule="exact"/>
        <w:ind w:right="-1" w:firstLine="19"/>
        <w:jc w:val="both"/>
        <w:rPr>
          <w:sz w:val="18"/>
          <w:szCs w:val="18"/>
        </w:rPr>
      </w:pPr>
      <w:r w:rsidRPr="00054729">
        <w:rPr>
          <w:i/>
          <w:iCs/>
          <w:spacing w:val="-5"/>
          <w:sz w:val="18"/>
          <w:szCs w:val="18"/>
        </w:rPr>
        <w:t xml:space="preserve">ai sensi del D.P.R. 28 dicembre 2000 ti. 445, consapevole delle sanzioni penali previste </w:t>
      </w:r>
      <w:r w:rsidRPr="00054729">
        <w:rPr>
          <w:i/>
          <w:iCs/>
          <w:sz w:val="18"/>
          <w:szCs w:val="18"/>
        </w:rPr>
        <w:t xml:space="preserve">dalla legge per le false dichiarazioni sotto la propria personale </w:t>
      </w:r>
      <w:r w:rsidRPr="00054729">
        <w:rPr>
          <w:i/>
          <w:iCs/>
          <w:spacing w:val="-5"/>
          <w:sz w:val="18"/>
          <w:szCs w:val="18"/>
        </w:rPr>
        <w:t>responsabilità e informato ex art. 13 del D. Lgs 196/2003</w:t>
      </w:r>
    </w:p>
    <w:p w:rsidR="00284A0C" w:rsidRPr="00054729" w:rsidRDefault="00284A0C" w:rsidP="00284A0C">
      <w:pPr>
        <w:shd w:val="clear" w:color="auto" w:fill="FFFFFF"/>
        <w:spacing w:before="192"/>
        <w:ind w:left="3139"/>
        <w:rPr>
          <w:sz w:val="18"/>
          <w:szCs w:val="18"/>
        </w:rPr>
      </w:pPr>
      <w:r w:rsidRPr="00054729">
        <w:rPr>
          <w:b/>
          <w:bCs/>
          <w:sz w:val="18"/>
          <w:szCs w:val="18"/>
        </w:rPr>
        <w:t>DICHIARA</w:t>
      </w:r>
    </w:p>
    <w:p w:rsidR="00284A0C" w:rsidRPr="00054729" w:rsidRDefault="00284A0C" w:rsidP="00284A0C">
      <w:pPr>
        <w:widowControl/>
        <w:tabs>
          <w:tab w:val="left" w:pos="360"/>
          <w:tab w:val="left" w:pos="405"/>
          <w:tab w:val="left" w:pos="709"/>
          <w:tab w:val="right" w:pos="9639"/>
        </w:tabs>
        <w:overflowPunct w:val="0"/>
        <w:ind w:left="45"/>
        <w:jc w:val="both"/>
        <w:textAlignment w:val="baseline"/>
        <w:rPr>
          <w:sz w:val="18"/>
          <w:szCs w:val="18"/>
        </w:rPr>
      </w:pPr>
    </w:p>
    <w:p w:rsidR="00284A0C" w:rsidRPr="00F328DB" w:rsidRDefault="00284A0C" w:rsidP="00F328DB">
      <w:pPr>
        <w:widowControl/>
        <w:tabs>
          <w:tab w:val="left" w:pos="360"/>
          <w:tab w:val="left" w:pos="405"/>
          <w:tab w:val="left" w:pos="709"/>
          <w:tab w:val="right" w:pos="9639"/>
        </w:tabs>
        <w:overflowPunct w:val="0"/>
        <w:spacing w:after="240"/>
        <w:ind w:left="45"/>
        <w:jc w:val="both"/>
        <w:textAlignment w:val="baseline"/>
        <w:rPr>
          <w:b/>
          <w:sz w:val="18"/>
          <w:szCs w:val="18"/>
        </w:rPr>
      </w:pPr>
      <w:r w:rsidRPr="00F328DB">
        <w:rPr>
          <w:sz w:val="18"/>
          <w:szCs w:val="18"/>
        </w:rPr>
        <w:t>di assumere la seguente posizione, in merito all’ipotesi di subappalto:</w:t>
      </w:r>
    </w:p>
    <w:tbl>
      <w:tblPr>
        <w:tblW w:w="7905" w:type="dxa"/>
        <w:tblLayout w:type="fixed"/>
        <w:tblLook w:val="04A0"/>
      </w:tblPr>
      <w:tblGrid>
        <w:gridCol w:w="236"/>
        <w:gridCol w:w="236"/>
        <w:gridCol w:w="7433"/>
      </w:tblGrid>
      <w:tr w:rsidR="00B03A5F" w:rsidRPr="00F328DB" w:rsidTr="00574CE6">
        <w:tc>
          <w:tcPr>
            <w:tcW w:w="236" w:type="dxa"/>
            <w:tcBorders>
              <w:top w:val="single" w:sz="4" w:space="0" w:color="auto"/>
              <w:left w:val="single" w:sz="4" w:space="0" w:color="auto"/>
              <w:bottom w:val="dotted" w:sz="4" w:space="0" w:color="auto"/>
              <w:right w:val="single" w:sz="4" w:space="0" w:color="auto"/>
            </w:tcBorders>
            <w:vAlign w:val="center"/>
          </w:tcPr>
          <w:p w:rsidR="00B03A5F" w:rsidRPr="00F328DB" w:rsidRDefault="00B03A5F" w:rsidP="009F1A59">
            <w:pPr>
              <w:ind w:left="-168" w:right="-81"/>
              <w:jc w:val="center"/>
              <w:rPr>
                <w:b/>
                <w:iCs/>
                <w:color w:val="000000"/>
                <w:sz w:val="18"/>
                <w:szCs w:val="18"/>
              </w:rPr>
            </w:pPr>
          </w:p>
        </w:tc>
        <w:tc>
          <w:tcPr>
            <w:tcW w:w="236" w:type="dxa"/>
            <w:tcBorders>
              <w:left w:val="single" w:sz="4" w:space="0" w:color="auto"/>
            </w:tcBorders>
          </w:tcPr>
          <w:p w:rsidR="00B03A5F" w:rsidRPr="00F328DB" w:rsidRDefault="00B03A5F" w:rsidP="00AB59B8">
            <w:pPr>
              <w:jc w:val="both"/>
              <w:rPr>
                <w:b/>
                <w:iCs/>
                <w:color w:val="000000"/>
                <w:sz w:val="18"/>
                <w:szCs w:val="18"/>
              </w:rPr>
            </w:pPr>
          </w:p>
        </w:tc>
        <w:tc>
          <w:tcPr>
            <w:tcW w:w="7433" w:type="dxa"/>
          </w:tcPr>
          <w:p w:rsidR="00B03A5F" w:rsidRPr="00574CE6" w:rsidRDefault="00B03A5F" w:rsidP="00883066">
            <w:pPr>
              <w:jc w:val="both"/>
              <w:rPr>
                <w:iCs/>
                <w:color w:val="000000"/>
              </w:rPr>
            </w:pPr>
            <w:r w:rsidRPr="00574CE6">
              <w:t>di subappaltare i seguenti lavori e/o parti di opere:</w:t>
            </w:r>
          </w:p>
        </w:tc>
      </w:tr>
      <w:tr w:rsidR="00B03A5F" w:rsidRPr="00F328DB" w:rsidTr="00574CE6">
        <w:trPr>
          <w:trHeight w:val="397"/>
        </w:trPr>
        <w:tc>
          <w:tcPr>
            <w:tcW w:w="236" w:type="dxa"/>
            <w:tcBorders>
              <w:top w:val="dotted" w:sz="4" w:space="0" w:color="auto"/>
            </w:tcBorders>
            <w:vAlign w:val="center"/>
          </w:tcPr>
          <w:p w:rsidR="00B03A5F" w:rsidRPr="00F328DB" w:rsidRDefault="00B03A5F" w:rsidP="00AB59B8">
            <w:pPr>
              <w:ind w:left="-168" w:right="-81"/>
              <w:jc w:val="center"/>
              <w:rPr>
                <w:b/>
                <w:iCs/>
                <w:color w:val="000000"/>
                <w:sz w:val="18"/>
                <w:szCs w:val="18"/>
                <w:highlight w:val="yellow"/>
              </w:rPr>
            </w:pPr>
          </w:p>
        </w:tc>
        <w:tc>
          <w:tcPr>
            <w:tcW w:w="236" w:type="dxa"/>
          </w:tcPr>
          <w:p w:rsidR="00B03A5F" w:rsidRPr="00F328DB" w:rsidRDefault="00B03A5F" w:rsidP="00AB59B8">
            <w:pPr>
              <w:jc w:val="both"/>
              <w:rPr>
                <w:b/>
                <w:iCs/>
                <w:color w:val="000000"/>
                <w:sz w:val="18"/>
                <w:szCs w:val="18"/>
                <w:highlight w:val="yellow"/>
              </w:rPr>
            </w:pPr>
          </w:p>
        </w:tc>
        <w:tc>
          <w:tcPr>
            <w:tcW w:w="7433" w:type="dxa"/>
            <w:tcBorders>
              <w:bottom w:val="dotted" w:sz="4" w:space="0" w:color="auto"/>
            </w:tcBorders>
          </w:tcPr>
          <w:p w:rsidR="00B03A5F" w:rsidRPr="00574CE6" w:rsidRDefault="00B03A5F" w:rsidP="00AB59B8">
            <w:pPr>
              <w:jc w:val="both"/>
              <w:rPr>
                <w:b/>
                <w:iCs/>
                <w:color w:val="000000"/>
              </w:rPr>
            </w:pPr>
          </w:p>
        </w:tc>
      </w:tr>
      <w:tr w:rsidR="00B03A5F" w:rsidRPr="00F328DB" w:rsidTr="00574CE6">
        <w:trPr>
          <w:trHeight w:val="454"/>
        </w:trPr>
        <w:tc>
          <w:tcPr>
            <w:tcW w:w="236" w:type="dxa"/>
            <w:vAlign w:val="center"/>
          </w:tcPr>
          <w:p w:rsidR="00B03A5F" w:rsidRPr="00F328DB" w:rsidRDefault="00B03A5F" w:rsidP="00C8289E">
            <w:pPr>
              <w:ind w:left="-168" w:right="-81"/>
              <w:jc w:val="center"/>
              <w:rPr>
                <w:b/>
                <w:iCs/>
                <w:color w:val="000000"/>
                <w:sz w:val="18"/>
                <w:szCs w:val="18"/>
                <w:highlight w:val="yellow"/>
              </w:rPr>
            </w:pPr>
          </w:p>
        </w:tc>
        <w:tc>
          <w:tcPr>
            <w:tcW w:w="236" w:type="dxa"/>
          </w:tcPr>
          <w:p w:rsidR="00B03A5F" w:rsidRPr="00F328DB" w:rsidRDefault="00B03A5F" w:rsidP="00C8289E">
            <w:pPr>
              <w:jc w:val="both"/>
              <w:rPr>
                <w:b/>
                <w:iCs/>
                <w:color w:val="000000"/>
                <w:sz w:val="18"/>
                <w:szCs w:val="18"/>
                <w:highlight w:val="yellow"/>
              </w:rPr>
            </w:pPr>
          </w:p>
        </w:tc>
        <w:tc>
          <w:tcPr>
            <w:tcW w:w="7433" w:type="dxa"/>
            <w:tcBorders>
              <w:top w:val="dotted" w:sz="4" w:space="0" w:color="auto"/>
              <w:bottom w:val="dotted" w:sz="4" w:space="0" w:color="auto"/>
            </w:tcBorders>
          </w:tcPr>
          <w:p w:rsidR="00B03A5F" w:rsidRPr="00574CE6" w:rsidRDefault="00B03A5F" w:rsidP="00C8289E">
            <w:pPr>
              <w:jc w:val="both"/>
              <w:rPr>
                <w:b/>
                <w:iCs/>
                <w:color w:val="000000"/>
              </w:rPr>
            </w:pPr>
          </w:p>
        </w:tc>
      </w:tr>
      <w:tr w:rsidR="00B03A5F" w:rsidRPr="00F328DB" w:rsidTr="00574CE6">
        <w:trPr>
          <w:trHeight w:val="454"/>
        </w:trPr>
        <w:tc>
          <w:tcPr>
            <w:tcW w:w="236" w:type="dxa"/>
            <w:vAlign w:val="center"/>
          </w:tcPr>
          <w:p w:rsidR="00B03A5F" w:rsidRPr="00F328DB" w:rsidRDefault="00B03A5F" w:rsidP="00AB59B8">
            <w:pPr>
              <w:ind w:left="-168" w:right="-81"/>
              <w:jc w:val="center"/>
              <w:rPr>
                <w:b/>
                <w:iCs/>
                <w:color w:val="000000"/>
                <w:sz w:val="18"/>
                <w:szCs w:val="18"/>
                <w:highlight w:val="yellow"/>
              </w:rPr>
            </w:pPr>
          </w:p>
        </w:tc>
        <w:tc>
          <w:tcPr>
            <w:tcW w:w="236" w:type="dxa"/>
          </w:tcPr>
          <w:p w:rsidR="00B03A5F" w:rsidRPr="00F328DB" w:rsidRDefault="00B03A5F" w:rsidP="00AB59B8">
            <w:pPr>
              <w:jc w:val="both"/>
              <w:rPr>
                <w:b/>
                <w:iCs/>
                <w:color w:val="000000"/>
                <w:sz w:val="18"/>
                <w:szCs w:val="18"/>
                <w:highlight w:val="yellow"/>
              </w:rPr>
            </w:pPr>
          </w:p>
        </w:tc>
        <w:tc>
          <w:tcPr>
            <w:tcW w:w="7433" w:type="dxa"/>
            <w:tcBorders>
              <w:top w:val="dotted" w:sz="4" w:space="0" w:color="auto"/>
              <w:bottom w:val="dotted" w:sz="4" w:space="0" w:color="auto"/>
            </w:tcBorders>
          </w:tcPr>
          <w:p w:rsidR="00B03A5F" w:rsidRPr="00574CE6" w:rsidRDefault="00B03A5F" w:rsidP="00AB59B8">
            <w:pPr>
              <w:jc w:val="both"/>
              <w:rPr>
                <w:b/>
                <w:iCs/>
                <w:color w:val="000000"/>
              </w:rPr>
            </w:pPr>
          </w:p>
        </w:tc>
      </w:tr>
      <w:tr w:rsidR="00B03A5F" w:rsidRPr="00F328DB" w:rsidTr="00574CE6">
        <w:tc>
          <w:tcPr>
            <w:tcW w:w="236" w:type="dxa"/>
            <w:tcBorders>
              <w:bottom w:val="single" w:sz="4" w:space="0" w:color="auto"/>
            </w:tcBorders>
            <w:vAlign w:val="center"/>
          </w:tcPr>
          <w:p w:rsidR="00B03A5F" w:rsidRPr="00F328DB" w:rsidRDefault="00B03A5F" w:rsidP="00AB59B8">
            <w:pPr>
              <w:ind w:left="-168" w:right="-81"/>
              <w:jc w:val="center"/>
              <w:rPr>
                <w:b/>
                <w:iCs/>
                <w:color w:val="000000"/>
                <w:sz w:val="18"/>
                <w:szCs w:val="18"/>
                <w:highlight w:val="yellow"/>
              </w:rPr>
            </w:pPr>
          </w:p>
        </w:tc>
        <w:tc>
          <w:tcPr>
            <w:tcW w:w="236" w:type="dxa"/>
          </w:tcPr>
          <w:p w:rsidR="00B03A5F" w:rsidRPr="00F328DB" w:rsidRDefault="00B03A5F" w:rsidP="00AB59B8">
            <w:pPr>
              <w:jc w:val="both"/>
              <w:rPr>
                <w:b/>
                <w:iCs/>
                <w:color w:val="000000"/>
                <w:sz w:val="18"/>
                <w:szCs w:val="18"/>
                <w:highlight w:val="yellow"/>
              </w:rPr>
            </w:pPr>
          </w:p>
        </w:tc>
        <w:tc>
          <w:tcPr>
            <w:tcW w:w="7433" w:type="dxa"/>
            <w:tcBorders>
              <w:top w:val="dotted" w:sz="4" w:space="0" w:color="auto"/>
            </w:tcBorders>
          </w:tcPr>
          <w:p w:rsidR="00B03A5F" w:rsidRPr="00574CE6" w:rsidRDefault="00B03A5F" w:rsidP="00AB59B8">
            <w:pPr>
              <w:jc w:val="both"/>
              <w:rPr>
                <w:b/>
                <w:iCs/>
                <w:color w:val="000000"/>
              </w:rPr>
            </w:pPr>
          </w:p>
        </w:tc>
      </w:tr>
      <w:tr w:rsidR="00B03A5F" w:rsidRPr="00F328DB" w:rsidTr="00574CE6">
        <w:tc>
          <w:tcPr>
            <w:tcW w:w="236" w:type="dxa"/>
            <w:tcBorders>
              <w:top w:val="single" w:sz="4" w:space="0" w:color="auto"/>
              <w:left w:val="single" w:sz="4" w:space="0" w:color="auto"/>
              <w:bottom w:val="single" w:sz="4" w:space="0" w:color="auto"/>
              <w:right w:val="single" w:sz="4" w:space="0" w:color="auto"/>
            </w:tcBorders>
            <w:vAlign w:val="center"/>
          </w:tcPr>
          <w:p w:rsidR="00B03A5F" w:rsidRPr="00F328DB" w:rsidRDefault="00B03A5F" w:rsidP="00C8289E">
            <w:pPr>
              <w:ind w:left="-168" w:right="-81"/>
              <w:jc w:val="center"/>
              <w:rPr>
                <w:b/>
                <w:iCs/>
                <w:color w:val="000000"/>
                <w:sz w:val="18"/>
                <w:szCs w:val="18"/>
              </w:rPr>
            </w:pPr>
          </w:p>
        </w:tc>
        <w:tc>
          <w:tcPr>
            <w:tcW w:w="236" w:type="dxa"/>
            <w:tcBorders>
              <w:left w:val="single" w:sz="4" w:space="0" w:color="auto"/>
            </w:tcBorders>
          </w:tcPr>
          <w:p w:rsidR="00B03A5F" w:rsidRPr="00F328DB" w:rsidRDefault="00B03A5F" w:rsidP="00C8289E">
            <w:pPr>
              <w:jc w:val="both"/>
              <w:rPr>
                <w:b/>
                <w:iCs/>
                <w:color w:val="000000"/>
                <w:sz w:val="18"/>
                <w:szCs w:val="18"/>
              </w:rPr>
            </w:pPr>
          </w:p>
        </w:tc>
        <w:tc>
          <w:tcPr>
            <w:tcW w:w="7433" w:type="dxa"/>
          </w:tcPr>
          <w:p w:rsidR="00B03A5F" w:rsidRPr="00574CE6" w:rsidRDefault="00B03A5F" w:rsidP="00C8289E">
            <w:pPr>
              <w:jc w:val="both"/>
              <w:rPr>
                <w:b/>
                <w:iCs/>
                <w:color w:val="000000"/>
              </w:rPr>
            </w:pPr>
            <w:r w:rsidRPr="00574CE6">
              <w:rPr>
                <w:iCs/>
                <w:color w:val="000000"/>
              </w:rPr>
              <w:t>che intende eseguire direttamente i lavori appartenenti alle categorie scorporate con</w:t>
            </w:r>
          </w:p>
        </w:tc>
      </w:tr>
      <w:tr w:rsidR="00B03A5F" w:rsidRPr="00F328DB" w:rsidTr="00574CE6">
        <w:tc>
          <w:tcPr>
            <w:tcW w:w="236" w:type="dxa"/>
            <w:tcBorders>
              <w:top w:val="single" w:sz="4" w:space="0" w:color="auto"/>
            </w:tcBorders>
            <w:vAlign w:val="center"/>
          </w:tcPr>
          <w:p w:rsidR="00B03A5F" w:rsidRPr="00F328DB" w:rsidRDefault="00B03A5F" w:rsidP="00C8289E">
            <w:pPr>
              <w:ind w:left="-168" w:right="-81"/>
              <w:jc w:val="center"/>
              <w:rPr>
                <w:b/>
                <w:iCs/>
                <w:color w:val="000000"/>
                <w:sz w:val="18"/>
                <w:szCs w:val="18"/>
                <w:highlight w:val="yellow"/>
              </w:rPr>
            </w:pPr>
          </w:p>
        </w:tc>
        <w:tc>
          <w:tcPr>
            <w:tcW w:w="236" w:type="dxa"/>
          </w:tcPr>
          <w:p w:rsidR="00B03A5F" w:rsidRPr="00F328DB" w:rsidRDefault="00B03A5F" w:rsidP="00C8289E">
            <w:pPr>
              <w:jc w:val="both"/>
              <w:rPr>
                <w:b/>
                <w:iCs/>
                <w:color w:val="000000"/>
                <w:sz w:val="18"/>
                <w:szCs w:val="18"/>
                <w:highlight w:val="yellow"/>
              </w:rPr>
            </w:pPr>
          </w:p>
        </w:tc>
        <w:tc>
          <w:tcPr>
            <w:tcW w:w="7433" w:type="dxa"/>
          </w:tcPr>
          <w:p w:rsidR="00B03A5F" w:rsidRPr="00574CE6" w:rsidRDefault="00B03A5F" w:rsidP="00C8289E">
            <w:pPr>
              <w:jc w:val="both"/>
              <w:rPr>
                <w:b/>
                <w:iCs/>
                <w:color w:val="000000"/>
              </w:rPr>
            </w:pPr>
            <w:r w:rsidRPr="00574CE6">
              <w:t>qualificazione obbligatoria in quanto in possesso dei relativi requisiti</w:t>
            </w:r>
          </w:p>
        </w:tc>
      </w:tr>
      <w:tr w:rsidR="00B03A5F" w:rsidRPr="00F328DB" w:rsidTr="00574CE6">
        <w:tc>
          <w:tcPr>
            <w:tcW w:w="236" w:type="dxa"/>
            <w:vAlign w:val="center"/>
          </w:tcPr>
          <w:p w:rsidR="00B03A5F" w:rsidRPr="00F328DB" w:rsidRDefault="00B03A5F" w:rsidP="00AB59B8">
            <w:pPr>
              <w:ind w:left="-168" w:right="-81"/>
              <w:jc w:val="center"/>
              <w:rPr>
                <w:b/>
                <w:iCs/>
                <w:color w:val="000000"/>
                <w:sz w:val="18"/>
                <w:szCs w:val="18"/>
                <w:highlight w:val="yellow"/>
              </w:rPr>
            </w:pPr>
          </w:p>
        </w:tc>
        <w:tc>
          <w:tcPr>
            <w:tcW w:w="236" w:type="dxa"/>
          </w:tcPr>
          <w:p w:rsidR="00B03A5F" w:rsidRPr="00F328DB" w:rsidRDefault="00B03A5F" w:rsidP="00AB59B8">
            <w:pPr>
              <w:jc w:val="both"/>
              <w:rPr>
                <w:b/>
                <w:iCs/>
                <w:color w:val="000000"/>
                <w:sz w:val="18"/>
                <w:szCs w:val="18"/>
                <w:highlight w:val="yellow"/>
              </w:rPr>
            </w:pPr>
          </w:p>
        </w:tc>
        <w:tc>
          <w:tcPr>
            <w:tcW w:w="7433" w:type="dxa"/>
          </w:tcPr>
          <w:p w:rsidR="00B03A5F" w:rsidRPr="00574CE6" w:rsidRDefault="00B03A5F" w:rsidP="00AB59B8">
            <w:pPr>
              <w:jc w:val="both"/>
              <w:rPr>
                <w:b/>
                <w:iCs/>
                <w:color w:val="000000"/>
              </w:rPr>
            </w:pPr>
          </w:p>
        </w:tc>
      </w:tr>
      <w:tr w:rsidR="00B03A5F" w:rsidRPr="00F328DB" w:rsidTr="00574CE6">
        <w:tc>
          <w:tcPr>
            <w:tcW w:w="236" w:type="dxa"/>
            <w:tcBorders>
              <w:top w:val="single" w:sz="4" w:space="0" w:color="auto"/>
              <w:left w:val="single" w:sz="4" w:space="0" w:color="auto"/>
              <w:bottom w:val="single" w:sz="4" w:space="0" w:color="auto"/>
              <w:right w:val="single" w:sz="4" w:space="0" w:color="auto"/>
            </w:tcBorders>
            <w:vAlign w:val="center"/>
          </w:tcPr>
          <w:p w:rsidR="00B03A5F" w:rsidRPr="00F328DB" w:rsidRDefault="00B03A5F" w:rsidP="00C8289E">
            <w:pPr>
              <w:ind w:left="-168" w:right="-81"/>
              <w:jc w:val="center"/>
              <w:rPr>
                <w:b/>
                <w:iCs/>
                <w:color w:val="000000"/>
                <w:sz w:val="18"/>
                <w:szCs w:val="18"/>
              </w:rPr>
            </w:pPr>
          </w:p>
        </w:tc>
        <w:tc>
          <w:tcPr>
            <w:tcW w:w="236" w:type="dxa"/>
            <w:tcBorders>
              <w:left w:val="single" w:sz="4" w:space="0" w:color="auto"/>
            </w:tcBorders>
          </w:tcPr>
          <w:p w:rsidR="00B03A5F" w:rsidRPr="00F328DB" w:rsidRDefault="00B03A5F" w:rsidP="00C8289E">
            <w:pPr>
              <w:jc w:val="both"/>
              <w:rPr>
                <w:b/>
                <w:iCs/>
                <w:color w:val="000000"/>
                <w:sz w:val="18"/>
                <w:szCs w:val="18"/>
              </w:rPr>
            </w:pPr>
          </w:p>
        </w:tc>
        <w:tc>
          <w:tcPr>
            <w:tcW w:w="7433" w:type="dxa"/>
          </w:tcPr>
          <w:p w:rsidR="00B03A5F" w:rsidRPr="00574CE6" w:rsidRDefault="00B03A5F" w:rsidP="00C8289E">
            <w:pPr>
              <w:jc w:val="both"/>
              <w:rPr>
                <w:b/>
                <w:iCs/>
                <w:color w:val="000000"/>
              </w:rPr>
            </w:pPr>
            <w:r w:rsidRPr="00574CE6">
              <w:t>che, poiché l’appalto comprende lavorazioni per le quali è richiesta obbligatoriamente</w:t>
            </w:r>
          </w:p>
        </w:tc>
      </w:tr>
      <w:tr w:rsidR="00B03A5F" w:rsidRPr="00F328DB" w:rsidTr="00574CE6">
        <w:tc>
          <w:tcPr>
            <w:tcW w:w="236" w:type="dxa"/>
            <w:tcBorders>
              <w:top w:val="single" w:sz="4" w:space="0" w:color="auto"/>
            </w:tcBorders>
            <w:vAlign w:val="center"/>
          </w:tcPr>
          <w:p w:rsidR="00B03A5F" w:rsidRPr="00F328DB" w:rsidRDefault="00B03A5F" w:rsidP="00AB59B8">
            <w:pPr>
              <w:ind w:left="-168" w:right="-81"/>
              <w:jc w:val="center"/>
              <w:rPr>
                <w:b/>
                <w:iCs/>
                <w:color w:val="000000"/>
                <w:sz w:val="18"/>
                <w:szCs w:val="18"/>
                <w:highlight w:val="yellow"/>
              </w:rPr>
            </w:pPr>
          </w:p>
        </w:tc>
        <w:tc>
          <w:tcPr>
            <w:tcW w:w="236" w:type="dxa"/>
          </w:tcPr>
          <w:p w:rsidR="00B03A5F" w:rsidRPr="00F328DB" w:rsidRDefault="00B03A5F" w:rsidP="00AB59B8">
            <w:pPr>
              <w:jc w:val="both"/>
              <w:rPr>
                <w:b/>
                <w:iCs/>
                <w:color w:val="000000"/>
                <w:sz w:val="18"/>
                <w:szCs w:val="18"/>
                <w:highlight w:val="yellow"/>
              </w:rPr>
            </w:pPr>
          </w:p>
        </w:tc>
        <w:tc>
          <w:tcPr>
            <w:tcW w:w="7433" w:type="dxa"/>
          </w:tcPr>
          <w:p w:rsidR="00B03A5F" w:rsidRPr="00574CE6" w:rsidRDefault="00B03A5F" w:rsidP="00574CE6">
            <w:pPr>
              <w:jc w:val="both"/>
              <w:rPr>
                <w:b/>
                <w:iCs/>
                <w:color w:val="000000"/>
              </w:rPr>
            </w:pPr>
            <w:r w:rsidRPr="00574CE6">
              <w:t>la qualificazione specifica prevista da norme di legge speciali (es. D.M.</w:t>
            </w:r>
            <w:r w:rsidR="00BC5B6A">
              <w:t xml:space="preserve"> </w:t>
            </w:r>
            <w:r w:rsidRPr="00574CE6">
              <w:t>n.</w:t>
            </w:r>
            <w:r w:rsidR="00BC5B6A">
              <w:t xml:space="preserve"> </w:t>
            </w:r>
            <w:r w:rsidRPr="00574CE6">
              <w:t>37/2008), si intende eseguire direttamente i lavori medesimi in quanto in possesso dei relativi requisiti</w:t>
            </w:r>
          </w:p>
        </w:tc>
      </w:tr>
    </w:tbl>
    <w:p w:rsidR="00803278" w:rsidRPr="00F328DB" w:rsidRDefault="00803278" w:rsidP="00284A0C">
      <w:pPr>
        <w:tabs>
          <w:tab w:val="left" w:pos="426"/>
          <w:tab w:val="left" w:pos="709"/>
        </w:tabs>
        <w:ind w:left="426" w:hanging="568"/>
        <w:jc w:val="both"/>
        <w:rPr>
          <w:sz w:val="18"/>
          <w:szCs w:val="18"/>
        </w:rPr>
      </w:pPr>
    </w:p>
    <w:p w:rsidR="00284A0C" w:rsidRPr="00F328DB" w:rsidRDefault="00284A0C" w:rsidP="00284A0C">
      <w:pPr>
        <w:widowControl/>
        <w:tabs>
          <w:tab w:val="left" w:pos="0"/>
          <w:tab w:val="left" w:pos="360"/>
          <w:tab w:val="left" w:pos="405"/>
          <w:tab w:val="right" w:pos="9639"/>
        </w:tabs>
        <w:overflowPunct w:val="0"/>
        <w:ind w:left="45"/>
        <w:jc w:val="both"/>
        <w:textAlignment w:val="baseline"/>
        <w:rPr>
          <w:sz w:val="18"/>
          <w:szCs w:val="18"/>
        </w:rPr>
      </w:pPr>
      <w:r w:rsidRPr="00F328DB">
        <w:rPr>
          <w:sz w:val="18"/>
          <w:szCs w:val="18"/>
        </w:rPr>
        <w:t>di impegnarsi, quale eventuale aggiudicatario, in caso di subappalto o di cottimo:</w:t>
      </w:r>
    </w:p>
    <w:p w:rsidR="00284A0C" w:rsidRPr="00F328DB" w:rsidRDefault="00284A0C" w:rsidP="00574CE6">
      <w:pPr>
        <w:widowControl/>
        <w:numPr>
          <w:ilvl w:val="0"/>
          <w:numId w:val="24"/>
        </w:numPr>
        <w:tabs>
          <w:tab w:val="clear" w:pos="2760"/>
          <w:tab w:val="num" w:pos="567"/>
          <w:tab w:val="right" w:pos="9639"/>
        </w:tabs>
        <w:overflowPunct w:val="0"/>
        <w:spacing w:before="120"/>
        <w:ind w:left="568"/>
        <w:jc w:val="both"/>
        <w:textAlignment w:val="baseline"/>
        <w:rPr>
          <w:sz w:val="18"/>
          <w:szCs w:val="18"/>
        </w:rPr>
      </w:pPr>
      <w:r w:rsidRPr="00F328DB">
        <w:rPr>
          <w:sz w:val="18"/>
          <w:szCs w:val="18"/>
        </w:rPr>
        <w:t xml:space="preserve">a depositare presso la Stazione Appaltante il contratto di subappalto, almeno venti giorni prima dell’inizio delle relative lavorazioni; </w:t>
      </w:r>
    </w:p>
    <w:p w:rsidR="00284A0C" w:rsidRPr="00F328DB" w:rsidRDefault="00284A0C" w:rsidP="00F821D2">
      <w:pPr>
        <w:widowControl/>
        <w:numPr>
          <w:ilvl w:val="0"/>
          <w:numId w:val="24"/>
        </w:numPr>
        <w:tabs>
          <w:tab w:val="clear" w:pos="2760"/>
          <w:tab w:val="left" w:pos="0"/>
          <w:tab w:val="num" w:pos="567"/>
          <w:tab w:val="right" w:pos="9639"/>
        </w:tabs>
        <w:overflowPunct w:val="0"/>
        <w:ind w:left="567"/>
        <w:jc w:val="both"/>
        <w:textAlignment w:val="baseline"/>
        <w:rPr>
          <w:sz w:val="18"/>
          <w:szCs w:val="18"/>
        </w:rPr>
      </w:pPr>
      <w:r w:rsidRPr="00F328DB">
        <w:rPr>
          <w:sz w:val="18"/>
          <w:szCs w:val="18"/>
        </w:rPr>
        <w:t>a trasmettere alla Stazione Appaltante, copia delle fatture quietanzate relative ai pagamenti corrisposti al subappaltatore o cottimista, con l’indicazione delle ritenute di garanzia effettuate e degli oneri di sicurezza liquidati, entro venti giorni dalla data di ciascun pagamento effettuato;</w:t>
      </w:r>
    </w:p>
    <w:p w:rsidR="000D44A8" w:rsidRDefault="000D44A8" w:rsidP="000D44A8">
      <w:pPr>
        <w:shd w:val="clear" w:color="auto" w:fill="FFFFFF"/>
        <w:tabs>
          <w:tab w:val="center" w:pos="5812"/>
        </w:tabs>
        <w:spacing w:before="106" w:line="192" w:lineRule="exact"/>
        <w:jc w:val="both"/>
        <w:rPr>
          <w:sz w:val="18"/>
          <w:szCs w:val="18"/>
        </w:rPr>
      </w:pPr>
    </w:p>
    <w:p w:rsidR="000D44A8" w:rsidRPr="00F328DB" w:rsidRDefault="000D44A8" w:rsidP="000D44A8">
      <w:pPr>
        <w:shd w:val="clear" w:color="auto" w:fill="FFFFFF"/>
        <w:tabs>
          <w:tab w:val="center" w:pos="5812"/>
        </w:tabs>
        <w:spacing w:before="106" w:line="192" w:lineRule="exact"/>
        <w:jc w:val="both"/>
        <w:rPr>
          <w:sz w:val="18"/>
          <w:szCs w:val="18"/>
        </w:rPr>
      </w:pPr>
      <w:r>
        <w:rPr>
          <w:sz w:val="18"/>
          <w:szCs w:val="18"/>
        </w:rPr>
        <w:t>…………………li ………………….</w:t>
      </w:r>
    </w:p>
    <w:p w:rsidR="000D44A8" w:rsidRDefault="000D44A8" w:rsidP="000D44A8">
      <w:pPr>
        <w:shd w:val="clear" w:color="auto" w:fill="FFFFFF"/>
        <w:tabs>
          <w:tab w:val="left" w:leader="dot" w:pos="-284"/>
          <w:tab w:val="left" w:leader="dot" w:pos="-142"/>
          <w:tab w:val="center" w:pos="5812"/>
        </w:tabs>
        <w:spacing w:before="106" w:line="192" w:lineRule="exact"/>
        <w:ind w:left="67"/>
        <w:jc w:val="both"/>
        <w:rPr>
          <w:sz w:val="18"/>
          <w:szCs w:val="18"/>
        </w:rPr>
      </w:pPr>
    </w:p>
    <w:p w:rsidR="00284A0C" w:rsidRPr="00F328DB" w:rsidRDefault="000D44A8" w:rsidP="000D44A8">
      <w:pPr>
        <w:shd w:val="clear" w:color="auto" w:fill="FFFFFF"/>
        <w:tabs>
          <w:tab w:val="left" w:leader="dot" w:pos="-284"/>
          <w:tab w:val="left" w:leader="dot" w:pos="-142"/>
          <w:tab w:val="center" w:pos="5812"/>
        </w:tabs>
        <w:spacing w:before="106" w:line="192" w:lineRule="exact"/>
        <w:ind w:left="67"/>
        <w:jc w:val="both"/>
        <w:rPr>
          <w:sz w:val="18"/>
          <w:szCs w:val="18"/>
        </w:rPr>
      </w:pPr>
      <w:r>
        <w:rPr>
          <w:sz w:val="18"/>
          <w:szCs w:val="18"/>
        </w:rPr>
        <w:tab/>
        <w:t>Il</w:t>
      </w:r>
      <w:r w:rsidR="00284A0C" w:rsidRPr="00F328DB">
        <w:rPr>
          <w:sz w:val="18"/>
          <w:szCs w:val="18"/>
        </w:rPr>
        <w:t xml:space="preserve"> DICHIARANTE</w:t>
      </w:r>
    </w:p>
    <w:p w:rsidR="00284A0C" w:rsidRPr="00F328DB" w:rsidRDefault="00284A0C" w:rsidP="000D44A8">
      <w:pPr>
        <w:shd w:val="clear" w:color="auto" w:fill="FFFFFF"/>
        <w:spacing w:before="1080" w:line="192" w:lineRule="exact"/>
        <w:ind w:left="40"/>
        <w:rPr>
          <w:sz w:val="18"/>
          <w:szCs w:val="18"/>
        </w:rPr>
      </w:pPr>
      <w:r w:rsidRPr="00F328DB">
        <w:rPr>
          <w:iCs/>
          <w:spacing w:val="-8"/>
          <w:sz w:val="18"/>
          <w:szCs w:val="18"/>
        </w:rPr>
        <w:t>N.B.</w:t>
      </w:r>
    </w:p>
    <w:p w:rsidR="00284A0C" w:rsidRPr="00F328DB" w:rsidRDefault="00284A0C" w:rsidP="000D44A8">
      <w:pPr>
        <w:shd w:val="clear" w:color="auto" w:fill="FFFFFF"/>
        <w:spacing w:line="192" w:lineRule="exact"/>
        <w:ind w:left="38"/>
        <w:jc w:val="both"/>
        <w:rPr>
          <w:sz w:val="18"/>
          <w:szCs w:val="18"/>
        </w:rPr>
      </w:pPr>
      <w:r w:rsidRPr="00F328DB">
        <w:rPr>
          <w:spacing w:val="-5"/>
          <w:sz w:val="18"/>
          <w:szCs w:val="18"/>
        </w:rPr>
        <w:t>La sottoscrizione dovrà essere autenticata ai sensi di legge oppure, in alternativa, dovrà essere allegata copia</w:t>
      </w:r>
    </w:p>
    <w:p w:rsidR="00284A0C" w:rsidRPr="00F328DB" w:rsidRDefault="000D44A8" w:rsidP="000D44A8">
      <w:pPr>
        <w:rPr>
          <w:spacing w:val="-4"/>
          <w:sz w:val="18"/>
          <w:szCs w:val="18"/>
        </w:rPr>
      </w:pPr>
      <w:r>
        <w:rPr>
          <w:spacing w:val="-4"/>
          <w:sz w:val="18"/>
          <w:szCs w:val="18"/>
        </w:rPr>
        <w:t>f</w:t>
      </w:r>
      <w:r w:rsidR="00284A0C" w:rsidRPr="00F328DB">
        <w:rPr>
          <w:spacing w:val="-4"/>
          <w:sz w:val="18"/>
          <w:szCs w:val="18"/>
        </w:rPr>
        <w:t>otostatica</w:t>
      </w:r>
      <w:r>
        <w:rPr>
          <w:spacing w:val="-4"/>
          <w:sz w:val="18"/>
          <w:szCs w:val="18"/>
        </w:rPr>
        <w:t>, qualora non allegata in altri documenti</w:t>
      </w:r>
    </w:p>
    <w:p w:rsidR="00887791" w:rsidRPr="004F7275" w:rsidRDefault="00075931" w:rsidP="00D50EB4">
      <w:pPr>
        <w:jc w:val="center"/>
        <w:rPr>
          <w:rFonts w:ascii="Garamond" w:hAnsi="Garamond" w:cs="Arial"/>
          <w:b/>
          <w:bCs/>
          <w:sz w:val="22"/>
          <w:szCs w:val="22"/>
        </w:rPr>
      </w:pPr>
      <w:r>
        <w:rPr>
          <w:spacing w:val="-4"/>
          <w:sz w:val="18"/>
          <w:szCs w:val="18"/>
        </w:rPr>
        <w:br w:type="page"/>
      </w:r>
      <w:r w:rsidR="00887791" w:rsidRPr="004F7275">
        <w:rPr>
          <w:rFonts w:ascii="Garamond" w:hAnsi="Garamond" w:cs="Arial"/>
          <w:b/>
          <w:bCs/>
          <w:sz w:val="22"/>
          <w:szCs w:val="22"/>
        </w:rPr>
        <w:t>DICHIARAZIONE DI IMPEGNO A COSTITUIRE</w:t>
      </w:r>
    </w:p>
    <w:p w:rsidR="00887791" w:rsidRPr="004F7275" w:rsidRDefault="00887791" w:rsidP="00075931">
      <w:pPr>
        <w:pStyle w:val="Testonormale"/>
        <w:widowControl w:val="0"/>
        <w:tabs>
          <w:tab w:val="left" w:pos="2552"/>
        </w:tabs>
        <w:spacing w:line="312" w:lineRule="auto"/>
        <w:jc w:val="center"/>
        <w:rPr>
          <w:rFonts w:ascii="Garamond" w:hAnsi="Garamond" w:cs="Arial"/>
          <w:b/>
          <w:bCs/>
        </w:rPr>
      </w:pPr>
      <w:r w:rsidRPr="004F7275">
        <w:rPr>
          <w:rFonts w:ascii="Garamond" w:hAnsi="Garamond" w:cs="Arial"/>
          <w:b/>
          <w:bCs/>
        </w:rPr>
        <w:t>UN’ASSOCIAZIONE TEMPORANEA DI IMPRESE</w:t>
      </w:r>
    </w:p>
    <w:p w:rsidR="00887791" w:rsidRPr="004F7275" w:rsidRDefault="00887791" w:rsidP="00075931">
      <w:pPr>
        <w:pStyle w:val="Testonormale"/>
        <w:widowControl w:val="0"/>
        <w:tabs>
          <w:tab w:val="left" w:pos="2552"/>
        </w:tabs>
        <w:spacing w:line="312" w:lineRule="auto"/>
        <w:jc w:val="center"/>
        <w:rPr>
          <w:rFonts w:ascii="Garamond" w:hAnsi="Garamond" w:cs="Arial"/>
          <w:b/>
          <w:bCs/>
        </w:rPr>
      </w:pPr>
      <w:r w:rsidRPr="004F7275">
        <w:rPr>
          <w:rFonts w:ascii="Garamond" w:hAnsi="Garamond" w:cs="Arial"/>
          <w:b/>
          <w:bCs/>
        </w:rPr>
        <w:t>(modello G)</w:t>
      </w:r>
    </w:p>
    <w:p w:rsidR="00BC5B6A" w:rsidRDefault="00887791" w:rsidP="004F7275">
      <w:pPr>
        <w:pStyle w:val="Testonormale"/>
        <w:widowControl w:val="0"/>
        <w:spacing w:line="312" w:lineRule="auto"/>
        <w:jc w:val="center"/>
        <w:rPr>
          <w:spacing w:val="-5"/>
        </w:rPr>
      </w:pPr>
      <w:r w:rsidRPr="004F7275">
        <w:rPr>
          <w:spacing w:val="-5"/>
        </w:rPr>
        <w:t>LAVORI DI CONSOLIDAMENTO E RIPRISTINO DELLA CHIESA DI</w:t>
      </w:r>
    </w:p>
    <w:p w:rsidR="00887791" w:rsidRPr="004F7275" w:rsidRDefault="00887791" w:rsidP="004F7275">
      <w:pPr>
        <w:pStyle w:val="Testonormale"/>
        <w:widowControl w:val="0"/>
        <w:spacing w:line="312" w:lineRule="auto"/>
        <w:jc w:val="center"/>
        <w:rPr>
          <w:spacing w:val="-5"/>
        </w:rPr>
      </w:pPr>
      <w:r w:rsidRPr="004F7275">
        <w:rPr>
          <w:spacing w:val="-5"/>
        </w:rPr>
        <w:t>S.</w:t>
      </w:r>
      <w:r w:rsidR="00BC5B6A">
        <w:rPr>
          <w:spacing w:val="-5"/>
        </w:rPr>
        <w:t xml:space="preserve"> </w:t>
      </w:r>
      <w:r w:rsidRPr="004F7275">
        <w:rPr>
          <w:spacing w:val="-5"/>
        </w:rPr>
        <w:t>GI</w:t>
      </w:r>
      <w:r w:rsidR="00D50EB4" w:rsidRPr="004F7275">
        <w:rPr>
          <w:spacing w:val="-5"/>
        </w:rPr>
        <w:t>OVANNI BATTISTA DI SOLIERA (MO)</w:t>
      </w:r>
    </w:p>
    <w:p w:rsidR="00887791" w:rsidRPr="004F7275" w:rsidRDefault="00887791" w:rsidP="00D50EB4">
      <w:pPr>
        <w:pStyle w:val="Testonormale"/>
        <w:widowControl w:val="0"/>
        <w:tabs>
          <w:tab w:val="left" w:pos="2552"/>
        </w:tabs>
        <w:spacing w:before="240" w:line="312" w:lineRule="auto"/>
        <w:jc w:val="both"/>
        <w:rPr>
          <w:rFonts w:ascii="Garamond" w:hAnsi="Garamond" w:cs="Arial"/>
        </w:rPr>
      </w:pPr>
      <w:r w:rsidRPr="004F7275">
        <w:rPr>
          <w:rFonts w:ascii="Garamond" w:hAnsi="Garamond" w:cs="Arial"/>
        </w:rPr>
        <w:t>L’impresa___________ con sede in ________ via _______ Part. IVA ____________ C.F. __________, iscritta nel Registro delle Imprese di _______ al n. ________, rappresentata dal Sig. ________ in qualità di __________ nato a _________ il ______</w:t>
      </w:r>
    </w:p>
    <w:p w:rsidR="00887791" w:rsidRPr="004F7275" w:rsidRDefault="00887791" w:rsidP="00887791">
      <w:pPr>
        <w:pStyle w:val="Testonormale"/>
        <w:widowControl w:val="0"/>
        <w:tabs>
          <w:tab w:val="left" w:pos="2552"/>
        </w:tabs>
        <w:spacing w:line="312" w:lineRule="auto"/>
        <w:ind w:left="-340"/>
        <w:jc w:val="center"/>
        <w:rPr>
          <w:rFonts w:ascii="Garamond" w:hAnsi="Garamond" w:cs="Arial"/>
          <w:b/>
        </w:rPr>
      </w:pPr>
      <w:r w:rsidRPr="004F7275">
        <w:rPr>
          <w:rFonts w:ascii="Garamond" w:hAnsi="Garamond" w:cs="Arial"/>
          <w:b/>
        </w:rPr>
        <w:t>E</w:t>
      </w:r>
    </w:p>
    <w:p w:rsidR="00887791" w:rsidRPr="004F7275" w:rsidRDefault="00887791" w:rsidP="00887791">
      <w:pPr>
        <w:pStyle w:val="Testonormale"/>
        <w:widowControl w:val="0"/>
        <w:tabs>
          <w:tab w:val="left" w:pos="2552"/>
        </w:tabs>
        <w:spacing w:line="312" w:lineRule="auto"/>
        <w:jc w:val="both"/>
        <w:rPr>
          <w:rFonts w:ascii="Garamond" w:hAnsi="Garamond" w:cs="Arial"/>
        </w:rPr>
      </w:pPr>
      <w:r w:rsidRPr="004F7275">
        <w:rPr>
          <w:rFonts w:ascii="Garamond" w:hAnsi="Garamond" w:cs="Arial"/>
        </w:rPr>
        <w:t>L’impresa __________ con sede in ________ via __________ Part. IVA ____________ C. F. ____________, iscritta nel Registro delle Imprese di _______ al n. ________, rappresentata dal Sig. ___________ in qualità di _____________ nato a _________ il ______</w:t>
      </w:r>
    </w:p>
    <w:p w:rsidR="00887791" w:rsidRPr="004F7275" w:rsidRDefault="00F821D2" w:rsidP="00F821D2">
      <w:pPr>
        <w:pStyle w:val="Testonormale"/>
        <w:widowControl w:val="0"/>
        <w:spacing w:line="312" w:lineRule="auto"/>
        <w:jc w:val="center"/>
        <w:rPr>
          <w:rFonts w:ascii="Garamond" w:hAnsi="Garamond" w:cs="Arial"/>
          <w:b/>
          <w:bCs/>
        </w:rPr>
      </w:pPr>
      <w:r w:rsidRPr="004F7275">
        <w:rPr>
          <w:rFonts w:ascii="Garamond" w:hAnsi="Garamond" w:cs="Arial"/>
          <w:b/>
          <w:bCs/>
        </w:rPr>
        <w:t>PREMESSO CHE</w:t>
      </w:r>
    </w:p>
    <w:p w:rsidR="00887791" w:rsidRPr="004F7275" w:rsidRDefault="00F821D2" w:rsidP="00F821D2">
      <w:pPr>
        <w:pStyle w:val="Testonormale"/>
        <w:widowControl w:val="0"/>
        <w:tabs>
          <w:tab w:val="left" w:pos="284"/>
        </w:tabs>
        <w:spacing w:line="312" w:lineRule="auto"/>
        <w:ind w:left="284" w:hanging="284"/>
        <w:jc w:val="both"/>
        <w:rPr>
          <w:rFonts w:ascii="Garamond" w:hAnsi="Garamond" w:cs="Arial"/>
          <w:spacing w:val="-4"/>
        </w:rPr>
      </w:pPr>
      <w:r w:rsidRPr="004F7275">
        <w:rPr>
          <w:rFonts w:ascii="Garamond" w:hAnsi="Garamond" w:cs="Arial"/>
          <w:spacing w:val="-4"/>
        </w:rPr>
        <w:t>-</w:t>
      </w:r>
      <w:r w:rsidRPr="004F7275">
        <w:rPr>
          <w:rFonts w:ascii="Garamond" w:hAnsi="Garamond" w:cs="Arial"/>
          <w:spacing w:val="-4"/>
        </w:rPr>
        <w:tab/>
      </w:r>
      <w:r w:rsidR="00887791" w:rsidRPr="004F7275">
        <w:rPr>
          <w:rFonts w:ascii="Garamond" w:hAnsi="Garamond" w:cs="Arial"/>
          <w:spacing w:val="-4"/>
        </w:rPr>
        <w:t xml:space="preserve">le suindicate imprese intendono partecipare congiuntamente all’appalto in oggetto, impegnandosi alla costituzione di un’associazione temporanea di imprese di tipo orizzontale; </w:t>
      </w:r>
      <w:r w:rsidR="00887791" w:rsidRPr="004F7275">
        <w:rPr>
          <w:rFonts w:ascii="Garamond" w:hAnsi="Garamond" w:cs="Arial"/>
          <w:b/>
          <w:i/>
          <w:spacing w:val="-4"/>
        </w:rPr>
        <w:t>(oppure)</w:t>
      </w:r>
      <w:r w:rsidR="00887791" w:rsidRPr="004F7275">
        <w:rPr>
          <w:rFonts w:ascii="Garamond" w:hAnsi="Garamond" w:cs="Arial"/>
          <w:spacing w:val="-4"/>
        </w:rPr>
        <w:t xml:space="preserve"> impegnandosi alla costituzione di un’associazione temporanea di imprese di tipo verticale; </w:t>
      </w:r>
      <w:r w:rsidR="00887791" w:rsidRPr="004F7275">
        <w:rPr>
          <w:rFonts w:ascii="Garamond" w:hAnsi="Garamond" w:cs="Arial"/>
          <w:b/>
          <w:i/>
          <w:spacing w:val="-4"/>
        </w:rPr>
        <w:t xml:space="preserve">(oppure) </w:t>
      </w:r>
      <w:r w:rsidR="00887791" w:rsidRPr="004F7275">
        <w:rPr>
          <w:rFonts w:ascii="Garamond" w:hAnsi="Garamond" w:cs="Arial"/>
          <w:spacing w:val="-4"/>
        </w:rPr>
        <w:t>impegnandosi alla costituzione di un’associazione temporanea di imprese di tipo misto, ai sensi e per gli effetti di quanto previsto dall’art. 3</w:t>
      </w:r>
      <w:r w:rsidRPr="004F7275">
        <w:rPr>
          <w:rFonts w:ascii="Garamond" w:hAnsi="Garamond" w:cs="Arial"/>
          <w:spacing w:val="-4"/>
        </w:rPr>
        <w:t>7, comma 8, del d.lgs. 163/2006</w:t>
      </w:r>
    </w:p>
    <w:p w:rsidR="00887791" w:rsidRPr="004F7275" w:rsidRDefault="00F821D2" w:rsidP="004F7275">
      <w:pPr>
        <w:pStyle w:val="Testonormale"/>
        <w:widowControl w:val="0"/>
        <w:tabs>
          <w:tab w:val="left" w:pos="2552"/>
        </w:tabs>
        <w:spacing w:before="120" w:after="120" w:line="312" w:lineRule="auto"/>
        <w:jc w:val="center"/>
        <w:rPr>
          <w:rFonts w:ascii="Garamond" w:hAnsi="Garamond" w:cs="Arial"/>
          <w:b/>
          <w:bCs/>
        </w:rPr>
      </w:pPr>
      <w:r w:rsidRPr="004F7275">
        <w:rPr>
          <w:rFonts w:ascii="Garamond" w:hAnsi="Garamond" w:cs="Arial"/>
          <w:b/>
          <w:bCs/>
        </w:rPr>
        <w:t>DICHIARANO</w:t>
      </w:r>
    </w:p>
    <w:p w:rsidR="00887791" w:rsidRPr="004F7275" w:rsidRDefault="00887791" w:rsidP="00F821D2">
      <w:pPr>
        <w:pStyle w:val="Testonormale"/>
        <w:widowControl w:val="0"/>
        <w:tabs>
          <w:tab w:val="left" w:pos="2552"/>
        </w:tabs>
        <w:spacing w:line="312" w:lineRule="auto"/>
        <w:ind w:left="284" w:hanging="284"/>
        <w:jc w:val="both"/>
        <w:rPr>
          <w:rFonts w:ascii="Garamond" w:hAnsi="Garamond" w:cs="Arial"/>
        </w:rPr>
      </w:pPr>
      <w:r w:rsidRPr="004F7275">
        <w:rPr>
          <w:rFonts w:ascii="Garamond" w:hAnsi="Garamond" w:cs="Arial"/>
          <w:b/>
          <w:bCs/>
        </w:rPr>
        <w:t>1.</w:t>
      </w:r>
      <w:r w:rsidR="00F821D2" w:rsidRPr="004F7275">
        <w:rPr>
          <w:rFonts w:ascii="Garamond" w:hAnsi="Garamond" w:cs="Arial"/>
          <w:b/>
          <w:bCs/>
        </w:rPr>
        <w:tab/>
      </w:r>
      <w:r w:rsidRPr="004F7275">
        <w:rPr>
          <w:rFonts w:ascii="Garamond" w:hAnsi="Garamond" w:cs="Arial"/>
        </w:rPr>
        <w:t>che in caso di aggiudicazione dell’appalto sarà nominata capogruppo mandataria l’impresa _____________, che avrà una quota di partecipazione nella categoria prevalente pari al ___________%;</w:t>
      </w:r>
    </w:p>
    <w:p w:rsidR="00887791" w:rsidRPr="004F7275" w:rsidRDefault="00887791" w:rsidP="00F821D2">
      <w:pPr>
        <w:pStyle w:val="Testonormale"/>
        <w:widowControl w:val="0"/>
        <w:tabs>
          <w:tab w:val="left" w:pos="2552"/>
        </w:tabs>
        <w:spacing w:line="312" w:lineRule="auto"/>
        <w:ind w:left="284" w:hanging="284"/>
        <w:jc w:val="both"/>
        <w:rPr>
          <w:rFonts w:ascii="Garamond" w:hAnsi="Garamond" w:cs="Arial"/>
        </w:rPr>
      </w:pPr>
      <w:r w:rsidRPr="004F7275">
        <w:rPr>
          <w:rFonts w:ascii="Garamond" w:hAnsi="Garamond" w:cs="Arial"/>
          <w:b/>
          <w:bCs/>
        </w:rPr>
        <w:t>2.</w:t>
      </w:r>
      <w:r w:rsidR="00F821D2" w:rsidRPr="004F7275">
        <w:rPr>
          <w:rFonts w:ascii="Garamond" w:hAnsi="Garamond" w:cs="Arial"/>
          <w:b/>
          <w:bCs/>
        </w:rPr>
        <w:tab/>
      </w:r>
      <w:r w:rsidRPr="004F7275">
        <w:rPr>
          <w:rFonts w:ascii="Garamond" w:hAnsi="Garamond" w:cs="Arial"/>
        </w:rPr>
        <w:t>che l’impresa mandante ____________avrà una quota di partecipazione nella categoria OG2 pari al ____%;</w:t>
      </w:r>
    </w:p>
    <w:p w:rsidR="00887791" w:rsidRPr="004F7275" w:rsidRDefault="00887791" w:rsidP="00F821D2">
      <w:pPr>
        <w:pStyle w:val="Testonormale"/>
        <w:widowControl w:val="0"/>
        <w:tabs>
          <w:tab w:val="left" w:pos="2552"/>
        </w:tabs>
        <w:spacing w:line="312" w:lineRule="auto"/>
        <w:ind w:left="284" w:hanging="284"/>
        <w:jc w:val="both"/>
        <w:rPr>
          <w:rFonts w:ascii="Garamond" w:hAnsi="Garamond" w:cs="Arial"/>
        </w:rPr>
      </w:pPr>
      <w:r w:rsidRPr="004F7275">
        <w:rPr>
          <w:rFonts w:ascii="Garamond" w:hAnsi="Garamond" w:cs="Arial"/>
          <w:b/>
          <w:bCs/>
        </w:rPr>
        <w:t>3.</w:t>
      </w:r>
      <w:r w:rsidR="00F821D2" w:rsidRPr="004F7275">
        <w:rPr>
          <w:rFonts w:ascii="Garamond" w:hAnsi="Garamond" w:cs="Arial"/>
          <w:b/>
          <w:bCs/>
        </w:rPr>
        <w:tab/>
      </w:r>
      <w:r w:rsidRPr="004F7275">
        <w:rPr>
          <w:rFonts w:ascii="Garamond" w:hAnsi="Garamond" w:cs="Arial"/>
          <w:b/>
          <w:bCs/>
          <w:i/>
        </w:rPr>
        <w:t>(eventualmente)</w:t>
      </w:r>
      <w:r w:rsidRPr="004F7275">
        <w:rPr>
          <w:rFonts w:ascii="Garamond" w:hAnsi="Garamond" w:cs="Arial"/>
          <w:b/>
          <w:bCs/>
        </w:rPr>
        <w:t xml:space="preserve"> </w:t>
      </w:r>
      <w:r w:rsidRPr="004F7275">
        <w:rPr>
          <w:rFonts w:ascii="Garamond" w:hAnsi="Garamond" w:cs="Arial"/>
        </w:rPr>
        <w:t>che l’impresa mandante ________________ in qualità di cooptata avrà una percentuale relativa all’esecuzione di lavori nella categoria prevalente/scorporabile pari al …..</w:t>
      </w:r>
      <w:r w:rsidR="008C7B15">
        <w:rPr>
          <w:rFonts w:ascii="Garamond" w:hAnsi="Garamond" w:cs="Arial"/>
        </w:rPr>
        <w:t xml:space="preserve"> </w:t>
      </w:r>
      <w:r w:rsidRPr="004F7275">
        <w:rPr>
          <w:rFonts w:ascii="Garamond" w:hAnsi="Garamond" w:cs="Arial"/>
        </w:rPr>
        <w:t xml:space="preserve">% </w:t>
      </w:r>
      <w:r w:rsidRPr="004F7275">
        <w:rPr>
          <w:rFonts w:ascii="Garamond" w:hAnsi="Garamond" w:cs="Arial"/>
          <w:b/>
          <w:i/>
        </w:rPr>
        <w:t>(inferiore al 20% dell’intero importo dell’appalto)</w:t>
      </w:r>
      <w:r w:rsidRPr="004F7275">
        <w:rPr>
          <w:rFonts w:ascii="Garamond" w:hAnsi="Garamond" w:cs="Arial"/>
        </w:rPr>
        <w:t>;</w:t>
      </w:r>
    </w:p>
    <w:p w:rsidR="00887791" w:rsidRPr="004F7275" w:rsidRDefault="00887791" w:rsidP="00F821D2">
      <w:pPr>
        <w:pStyle w:val="Testonormale"/>
        <w:widowControl w:val="0"/>
        <w:tabs>
          <w:tab w:val="left" w:pos="2552"/>
        </w:tabs>
        <w:spacing w:line="312" w:lineRule="auto"/>
        <w:ind w:left="284" w:hanging="284"/>
        <w:jc w:val="both"/>
        <w:rPr>
          <w:rFonts w:ascii="Garamond" w:hAnsi="Garamond" w:cs="Arial"/>
          <w:spacing w:val="-4"/>
        </w:rPr>
      </w:pPr>
      <w:r w:rsidRPr="004F7275">
        <w:rPr>
          <w:rFonts w:ascii="Garamond" w:hAnsi="Garamond" w:cs="Arial"/>
          <w:b/>
          <w:bCs/>
          <w:spacing w:val="-4"/>
        </w:rPr>
        <w:t>4.</w:t>
      </w:r>
      <w:r w:rsidR="00F821D2" w:rsidRPr="004F7275">
        <w:rPr>
          <w:rFonts w:ascii="Garamond" w:hAnsi="Garamond" w:cs="Arial"/>
          <w:b/>
          <w:bCs/>
          <w:spacing w:val="-4"/>
        </w:rPr>
        <w:tab/>
      </w:r>
      <w:r w:rsidRPr="004F7275">
        <w:rPr>
          <w:rFonts w:ascii="Garamond" w:hAnsi="Garamond" w:cs="Arial"/>
          <w:spacing w:val="-4"/>
        </w:rPr>
        <w:t>che all’impresa indicata come futura mandataria saranno conferiti i più ampi poteri sia per la stipula del contratto d’appalto, sia per l’espletamento di tutti gli atti dipendenti dall’appalto anche dopo il collaudo dei lavori e fino all’estinzione di ogni rapporto con la Arcidiocesi.</w:t>
      </w:r>
    </w:p>
    <w:p w:rsidR="00887791" w:rsidRPr="004F7275" w:rsidRDefault="00887791" w:rsidP="004F7275">
      <w:pPr>
        <w:pStyle w:val="Testonormale"/>
        <w:widowControl w:val="0"/>
        <w:tabs>
          <w:tab w:val="left" w:pos="2552"/>
        </w:tabs>
        <w:spacing w:before="120" w:after="120" w:line="312" w:lineRule="auto"/>
        <w:jc w:val="center"/>
        <w:rPr>
          <w:rFonts w:ascii="Garamond" w:hAnsi="Garamond" w:cs="Arial"/>
          <w:b/>
          <w:bCs/>
        </w:rPr>
      </w:pPr>
      <w:r w:rsidRPr="004F7275">
        <w:rPr>
          <w:rFonts w:ascii="Garamond" w:hAnsi="Garamond" w:cs="Arial"/>
          <w:b/>
          <w:bCs/>
        </w:rPr>
        <w:t>CONSEGUENTEMENTE</w:t>
      </w:r>
    </w:p>
    <w:p w:rsidR="00887791" w:rsidRPr="004F7275" w:rsidRDefault="00887791" w:rsidP="00887791">
      <w:pPr>
        <w:pStyle w:val="Testonormale"/>
        <w:widowControl w:val="0"/>
        <w:tabs>
          <w:tab w:val="left" w:pos="2552"/>
        </w:tabs>
        <w:spacing w:line="312" w:lineRule="auto"/>
        <w:jc w:val="both"/>
        <w:rPr>
          <w:rFonts w:ascii="Garamond" w:hAnsi="Garamond" w:cs="Arial"/>
          <w:spacing w:val="-4"/>
        </w:rPr>
      </w:pPr>
      <w:r w:rsidRPr="004F7275">
        <w:rPr>
          <w:rFonts w:ascii="Garamond" w:hAnsi="Garamond" w:cs="Arial"/>
          <w:spacing w:val="-4"/>
        </w:rPr>
        <w:t>con il presente atto, le sottoscritte imprese si impegnano, in caso di aggiudicazione dei lavori indicati in oggetto, a conferire mandato collettivo speciale con rappresentanza e ampia e speciale procura gratuita e irrevocabile al legale rappresentante della impresa capogruppo.</w:t>
      </w:r>
    </w:p>
    <w:p w:rsidR="00D50EB4" w:rsidRPr="004F7275" w:rsidRDefault="00D50EB4" w:rsidP="004F7275">
      <w:pPr>
        <w:pStyle w:val="Testonormale"/>
        <w:widowControl w:val="0"/>
        <w:tabs>
          <w:tab w:val="left" w:pos="2552"/>
        </w:tabs>
        <w:spacing w:before="240" w:line="312" w:lineRule="auto"/>
        <w:jc w:val="both"/>
        <w:rPr>
          <w:rFonts w:ascii="Garamond" w:hAnsi="Garamond" w:cs="Arial"/>
          <w:spacing w:val="-4"/>
        </w:rPr>
      </w:pPr>
      <w:r w:rsidRPr="004F7275">
        <w:rPr>
          <w:rFonts w:ascii="Garamond" w:hAnsi="Garamond" w:cs="Arial"/>
          <w:spacing w:val="-4"/>
        </w:rPr>
        <w:t>……………… li …………………</w:t>
      </w:r>
    </w:p>
    <w:p w:rsidR="00887791" w:rsidRPr="004F7275" w:rsidRDefault="00D50EB4" w:rsidP="00D50EB4">
      <w:pPr>
        <w:pStyle w:val="Testonormale"/>
        <w:widowControl w:val="0"/>
        <w:tabs>
          <w:tab w:val="center" w:pos="5245"/>
        </w:tabs>
        <w:spacing w:line="312" w:lineRule="auto"/>
        <w:jc w:val="both"/>
        <w:rPr>
          <w:rFonts w:ascii="Garamond" w:hAnsi="Garamond" w:cs="Arial"/>
        </w:rPr>
      </w:pPr>
      <w:r w:rsidRPr="004F7275">
        <w:rPr>
          <w:rFonts w:ascii="Garamond" w:hAnsi="Garamond" w:cs="Arial"/>
        </w:rPr>
        <w:tab/>
      </w:r>
      <w:r w:rsidR="00887791" w:rsidRPr="004F7275">
        <w:rPr>
          <w:rFonts w:ascii="Garamond" w:hAnsi="Garamond" w:cs="Arial"/>
        </w:rPr>
        <w:t>Le imprese:</w:t>
      </w:r>
    </w:p>
    <w:p w:rsidR="00F821D2" w:rsidRPr="004F7275" w:rsidRDefault="00D50EB4" w:rsidP="00D50EB4">
      <w:pPr>
        <w:pStyle w:val="Testonormale"/>
        <w:widowControl w:val="0"/>
        <w:tabs>
          <w:tab w:val="center" w:pos="5245"/>
        </w:tabs>
        <w:spacing w:line="312" w:lineRule="auto"/>
        <w:jc w:val="both"/>
        <w:rPr>
          <w:rFonts w:ascii="Garamond" w:hAnsi="Garamond" w:cs="Arial"/>
        </w:rPr>
      </w:pPr>
      <w:r w:rsidRPr="004F7275">
        <w:rPr>
          <w:rFonts w:ascii="Garamond" w:hAnsi="Garamond" w:cs="Arial"/>
        </w:rPr>
        <w:tab/>
      </w:r>
      <w:r w:rsidR="00F821D2" w:rsidRPr="004F7275">
        <w:rPr>
          <w:rFonts w:ascii="Garamond" w:hAnsi="Garamond" w:cs="Arial"/>
        </w:rPr>
        <w:t>………………………………………….</w:t>
      </w:r>
    </w:p>
    <w:p w:rsidR="004F7275" w:rsidRDefault="00D50EB4" w:rsidP="00D50EB4">
      <w:pPr>
        <w:pStyle w:val="Testonormale"/>
        <w:widowControl w:val="0"/>
        <w:tabs>
          <w:tab w:val="center" w:pos="5245"/>
        </w:tabs>
        <w:spacing w:line="312" w:lineRule="auto"/>
        <w:jc w:val="both"/>
        <w:rPr>
          <w:rFonts w:ascii="Garamond" w:hAnsi="Garamond" w:cs="Arial"/>
        </w:rPr>
      </w:pPr>
      <w:r w:rsidRPr="004F7275">
        <w:rPr>
          <w:rFonts w:ascii="Garamond" w:hAnsi="Garamond" w:cs="Arial"/>
        </w:rPr>
        <w:tab/>
      </w:r>
      <w:r w:rsidR="00F821D2" w:rsidRPr="004F7275">
        <w:rPr>
          <w:rFonts w:ascii="Garamond" w:hAnsi="Garamond" w:cs="Arial"/>
        </w:rPr>
        <w:t>………………………………………….</w:t>
      </w:r>
    </w:p>
    <w:p w:rsidR="004F7275" w:rsidRPr="00F328DB" w:rsidRDefault="004F7275" w:rsidP="004F7275">
      <w:pPr>
        <w:shd w:val="clear" w:color="auto" w:fill="FFFFFF"/>
        <w:spacing w:before="120" w:line="192" w:lineRule="exact"/>
        <w:ind w:left="40"/>
        <w:rPr>
          <w:sz w:val="18"/>
          <w:szCs w:val="18"/>
        </w:rPr>
      </w:pPr>
      <w:r w:rsidRPr="00F328DB">
        <w:rPr>
          <w:iCs/>
          <w:spacing w:val="-8"/>
          <w:sz w:val="18"/>
          <w:szCs w:val="18"/>
        </w:rPr>
        <w:t>N.B.</w:t>
      </w:r>
    </w:p>
    <w:p w:rsidR="004F7275" w:rsidRPr="00F328DB" w:rsidRDefault="004F7275" w:rsidP="004A57DB">
      <w:pPr>
        <w:shd w:val="clear" w:color="auto" w:fill="FFFFFF"/>
        <w:spacing w:line="192" w:lineRule="exact"/>
        <w:ind w:left="38"/>
        <w:jc w:val="both"/>
        <w:rPr>
          <w:sz w:val="18"/>
          <w:szCs w:val="18"/>
        </w:rPr>
      </w:pPr>
      <w:r w:rsidRPr="00F328DB">
        <w:rPr>
          <w:spacing w:val="-5"/>
          <w:sz w:val="18"/>
          <w:szCs w:val="18"/>
        </w:rPr>
        <w:t>La sottoscrizione dovrà essere autenticata ai sensi di legge oppure, in alternativa, dovrà essere allegata copia</w:t>
      </w:r>
    </w:p>
    <w:p w:rsidR="00887791" w:rsidRPr="00D37777" w:rsidRDefault="004F7275" w:rsidP="004A57DB">
      <w:pPr>
        <w:jc w:val="both"/>
        <w:rPr>
          <w:b/>
          <w:i/>
          <w:spacing w:val="-2"/>
          <w:u w:val="single"/>
        </w:rPr>
      </w:pPr>
      <w:r>
        <w:rPr>
          <w:spacing w:val="-4"/>
          <w:sz w:val="18"/>
          <w:szCs w:val="18"/>
        </w:rPr>
        <w:t>f</w:t>
      </w:r>
      <w:r w:rsidRPr="00F328DB">
        <w:rPr>
          <w:spacing w:val="-4"/>
          <w:sz w:val="18"/>
          <w:szCs w:val="18"/>
        </w:rPr>
        <w:t>otostatica</w:t>
      </w:r>
      <w:r>
        <w:rPr>
          <w:spacing w:val="-4"/>
          <w:sz w:val="18"/>
          <w:szCs w:val="18"/>
        </w:rPr>
        <w:t xml:space="preserve">, qualora non allegata in altri documenti </w:t>
      </w:r>
      <w:r w:rsidR="002D70B3" w:rsidRPr="004F7275">
        <w:rPr>
          <w:sz w:val="22"/>
          <w:szCs w:val="22"/>
        </w:rPr>
        <w:br w:type="page"/>
      </w:r>
      <w:r w:rsidR="008D1DD0" w:rsidRPr="00D37777">
        <w:rPr>
          <w:b/>
          <w:i/>
          <w:spacing w:val="-2"/>
          <w:u w:val="single"/>
        </w:rPr>
        <w:t>Apporre marca da bollo da € 14,62</w:t>
      </w:r>
    </w:p>
    <w:p w:rsidR="008D1DD0" w:rsidRDefault="008D1DD0" w:rsidP="00F61B6B">
      <w:pPr>
        <w:shd w:val="clear" w:color="auto" w:fill="FFFFFF"/>
        <w:jc w:val="center"/>
        <w:rPr>
          <w:b/>
          <w:spacing w:val="-3"/>
        </w:rPr>
      </w:pPr>
    </w:p>
    <w:p w:rsidR="00887791" w:rsidRPr="00BB3B13" w:rsidRDefault="00887791" w:rsidP="00F61B6B">
      <w:pPr>
        <w:shd w:val="clear" w:color="auto" w:fill="FFFFFF"/>
        <w:jc w:val="center"/>
        <w:rPr>
          <w:b/>
        </w:rPr>
      </w:pPr>
      <w:r w:rsidRPr="00BB3B13">
        <w:rPr>
          <w:b/>
          <w:spacing w:val="-3"/>
        </w:rPr>
        <w:t xml:space="preserve">DICHIARAZIONE PER LA FORMULAZIONE DELL'OFFERTA </w:t>
      </w:r>
      <w:r w:rsidRPr="00BB3B13">
        <w:rPr>
          <w:b/>
        </w:rPr>
        <w:t>ECONOMICA</w:t>
      </w:r>
    </w:p>
    <w:p w:rsidR="00887791" w:rsidRPr="00BB3B13" w:rsidRDefault="00887791" w:rsidP="00F61B6B">
      <w:pPr>
        <w:shd w:val="clear" w:color="auto" w:fill="FFFFFF"/>
        <w:spacing w:before="58"/>
        <w:jc w:val="center"/>
        <w:rPr>
          <w:sz w:val="24"/>
        </w:rPr>
      </w:pPr>
      <w:r w:rsidRPr="00BB3B13">
        <w:rPr>
          <w:spacing w:val="-6"/>
          <w:sz w:val="24"/>
        </w:rPr>
        <w:t>(</w:t>
      </w:r>
      <w:r w:rsidR="00F10143">
        <w:rPr>
          <w:spacing w:val="-6"/>
          <w:sz w:val="24"/>
        </w:rPr>
        <w:t>M</w:t>
      </w:r>
      <w:r w:rsidRPr="00F10143">
        <w:rPr>
          <w:b/>
          <w:spacing w:val="-6"/>
          <w:sz w:val="22"/>
        </w:rPr>
        <w:t>odello H</w:t>
      </w:r>
      <w:r w:rsidRPr="00F10143">
        <w:rPr>
          <w:spacing w:val="-6"/>
          <w:sz w:val="22"/>
        </w:rPr>
        <w:t>)</w:t>
      </w:r>
    </w:p>
    <w:p w:rsidR="00BB3B13" w:rsidRPr="00BB3B13" w:rsidRDefault="00BB3B13" w:rsidP="00F61B6B">
      <w:pPr>
        <w:shd w:val="clear" w:color="auto" w:fill="FFFFFF"/>
        <w:spacing w:before="480" w:line="276" w:lineRule="auto"/>
        <w:contextualSpacing/>
        <w:jc w:val="center"/>
        <w:rPr>
          <w:spacing w:val="-5"/>
        </w:rPr>
      </w:pPr>
    </w:p>
    <w:p w:rsidR="00BC5B6A" w:rsidRDefault="00887791" w:rsidP="00F61B6B">
      <w:pPr>
        <w:shd w:val="clear" w:color="auto" w:fill="FFFFFF"/>
        <w:spacing w:before="480" w:line="276" w:lineRule="auto"/>
        <w:contextualSpacing/>
        <w:jc w:val="center"/>
        <w:rPr>
          <w:spacing w:val="-5"/>
        </w:rPr>
      </w:pPr>
      <w:r w:rsidRPr="00BB3B13">
        <w:rPr>
          <w:spacing w:val="-5"/>
        </w:rPr>
        <w:t xml:space="preserve">LAVORI DI CONSOLIDAMENTO E RIPRISTINO DELLA </w:t>
      </w:r>
    </w:p>
    <w:p w:rsidR="00887791" w:rsidRPr="00BB3B13" w:rsidRDefault="00887791" w:rsidP="00F61B6B">
      <w:pPr>
        <w:shd w:val="clear" w:color="auto" w:fill="FFFFFF"/>
        <w:spacing w:before="480" w:line="276" w:lineRule="auto"/>
        <w:contextualSpacing/>
        <w:jc w:val="center"/>
        <w:rPr>
          <w:spacing w:val="-5"/>
        </w:rPr>
      </w:pPr>
      <w:r w:rsidRPr="00BB3B13">
        <w:rPr>
          <w:spacing w:val="-5"/>
        </w:rPr>
        <w:t>CHIESA DI S.</w:t>
      </w:r>
      <w:r w:rsidR="007466C8">
        <w:rPr>
          <w:spacing w:val="-5"/>
        </w:rPr>
        <w:t xml:space="preserve"> </w:t>
      </w:r>
      <w:r w:rsidRPr="00BB3B13">
        <w:rPr>
          <w:spacing w:val="-5"/>
        </w:rPr>
        <w:t>GIOVANNI</w:t>
      </w:r>
      <w:r w:rsidR="00BC5B6A">
        <w:rPr>
          <w:spacing w:val="-5"/>
        </w:rPr>
        <w:t xml:space="preserve"> </w:t>
      </w:r>
      <w:r w:rsidR="00F61B6B">
        <w:rPr>
          <w:spacing w:val="-5"/>
        </w:rPr>
        <w:t>BATTISTA DI SOLIERA (MO)</w:t>
      </w:r>
    </w:p>
    <w:p w:rsidR="00887791" w:rsidRPr="00BB3B13" w:rsidRDefault="00887791" w:rsidP="00BB3B13">
      <w:pPr>
        <w:shd w:val="clear" w:color="auto" w:fill="FFFFFF"/>
        <w:tabs>
          <w:tab w:val="left" w:leader="dot" w:pos="7363"/>
        </w:tabs>
        <w:spacing w:before="154" w:line="326" w:lineRule="exact"/>
        <w:ind w:right="-1142"/>
      </w:pPr>
      <w:r w:rsidRPr="00BB3B13">
        <w:t xml:space="preserve">Il/I sottoscritto/i </w:t>
      </w:r>
      <w:r w:rsidRPr="00BB3B13">
        <w:tab/>
      </w:r>
    </w:p>
    <w:p w:rsidR="00887791" w:rsidRPr="00BB3B13" w:rsidRDefault="00887791" w:rsidP="00BB3B13">
      <w:pPr>
        <w:shd w:val="clear" w:color="auto" w:fill="FFFFFF"/>
        <w:tabs>
          <w:tab w:val="left" w:leader="dot" w:pos="2602"/>
          <w:tab w:val="left" w:leader="dot" w:pos="7363"/>
        </w:tabs>
        <w:spacing w:line="326" w:lineRule="exact"/>
        <w:ind w:right="-1142"/>
      </w:pPr>
      <w:r w:rsidRPr="00BB3B13">
        <w:t>nato il</w:t>
      </w:r>
      <w:r w:rsidRPr="00BB3B13">
        <w:tab/>
        <w:t xml:space="preserve"> a</w:t>
      </w:r>
      <w:r w:rsidRPr="00BB3B13">
        <w:tab/>
      </w:r>
    </w:p>
    <w:p w:rsidR="00887791" w:rsidRPr="00BB3B13" w:rsidRDefault="00887791" w:rsidP="00BB3B13">
      <w:pPr>
        <w:shd w:val="clear" w:color="auto" w:fill="FFFFFF"/>
        <w:tabs>
          <w:tab w:val="left" w:leader="dot" w:pos="7392"/>
        </w:tabs>
        <w:spacing w:line="326" w:lineRule="exact"/>
        <w:ind w:right="-1142"/>
      </w:pPr>
      <w:r w:rsidRPr="00BB3B13">
        <w:t>in qualità di</w:t>
      </w:r>
      <w:r w:rsidR="000C00C9">
        <w:t xml:space="preserve"> legale rappresentante dell’Operatore Economico</w:t>
      </w:r>
      <w:r w:rsidRPr="00BB3B13">
        <w:tab/>
      </w:r>
    </w:p>
    <w:p w:rsidR="00887791" w:rsidRPr="00BB3B13" w:rsidRDefault="00887791" w:rsidP="00BB3B13">
      <w:pPr>
        <w:shd w:val="clear" w:color="auto" w:fill="FFFFFF"/>
        <w:tabs>
          <w:tab w:val="left" w:leader="dot" w:pos="7373"/>
        </w:tabs>
        <w:spacing w:line="326" w:lineRule="exact"/>
        <w:ind w:right="-1142"/>
      </w:pPr>
      <w:r w:rsidRPr="00BB3B13">
        <w:tab/>
      </w:r>
    </w:p>
    <w:p w:rsidR="000C00C9" w:rsidRDefault="00887791" w:rsidP="000C00C9">
      <w:pPr>
        <w:shd w:val="clear" w:color="auto" w:fill="FFFFFF"/>
        <w:tabs>
          <w:tab w:val="left" w:leader="dot" w:pos="7373"/>
        </w:tabs>
        <w:spacing w:before="19" w:line="317" w:lineRule="exact"/>
        <w:ind w:right="-1142"/>
      </w:pPr>
      <w:r w:rsidRPr="00BB3B13">
        <w:t>con sede in</w:t>
      </w:r>
      <w:r w:rsidR="000C00C9">
        <w:t xml:space="preserve"> </w:t>
      </w:r>
      <w:r w:rsidR="00F61B6B">
        <w:t xml:space="preserve">………………………………… </w:t>
      </w:r>
      <w:r w:rsidR="000C00C9">
        <w:t>via/piazza</w:t>
      </w:r>
      <w:r w:rsidR="00F61B6B">
        <w:t xml:space="preserve"> ………………………….. </w:t>
      </w:r>
      <w:r w:rsidR="000C00C9">
        <w:t>n.</w:t>
      </w:r>
      <w:r w:rsidR="00F61B6B">
        <w:t xml:space="preserve"> ………</w:t>
      </w:r>
    </w:p>
    <w:p w:rsidR="00887791" w:rsidRPr="00BB3B13" w:rsidRDefault="00887791" w:rsidP="000C00C9">
      <w:pPr>
        <w:shd w:val="clear" w:color="auto" w:fill="FFFFFF"/>
        <w:tabs>
          <w:tab w:val="left" w:pos="3890"/>
          <w:tab w:val="left" w:leader="dot" w:pos="7373"/>
        </w:tabs>
        <w:spacing w:before="19" w:line="317" w:lineRule="exact"/>
        <w:ind w:right="-1142"/>
      </w:pPr>
      <w:r w:rsidRPr="00BB3B13">
        <w:t>codice fiscale n°</w:t>
      </w:r>
      <w:r w:rsidR="00F61B6B">
        <w:t xml:space="preserve"> </w:t>
      </w:r>
      <w:r w:rsidR="00EC69CC">
        <w:t>……………………</w:t>
      </w:r>
      <w:r w:rsidR="00F61B6B">
        <w:t>……</w:t>
      </w:r>
      <w:r w:rsidR="00EC69CC">
        <w:t>…….</w:t>
      </w:r>
      <w:r w:rsidRPr="00BB3B13">
        <w:tab/>
      </w:r>
      <w:r w:rsidR="000C00C9">
        <w:t>partita IVA</w:t>
      </w:r>
      <w:r w:rsidR="00EC69CC">
        <w:t xml:space="preserve"> n°</w:t>
      </w:r>
      <w:r w:rsidR="000C00C9">
        <w:tab/>
      </w:r>
    </w:p>
    <w:p w:rsidR="00887791" w:rsidRPr="00BB3B13" w:rsidRDefault="00EC69CC" w:rsidP="00EC69CC">
      <w:pPr>
        <w:shd w:val="clear" w:color="auto" w:fill="FFFFFF"/>
        <w:tabs>
          <w:tab w:val="left" w:pos="2203"/>
          <w:tab w:val="left" w:pos="4041"/>
          <w:tab w:val="left" w:leader="dot" w:pos="7363"/>
        </w:tabs>
        <w:spacing w:line="317" w:lineRule="exact"/>
        <w:ind w:right="-1142"/>
      </w:pPr>
      <w:r>
        <w:t>telefono</w:t>
      </w:r>
      <w:r w:rsidR="00F61B6B">
        <w:t xml:space="preserve"> </w:t>
      </w:r>
      <w:r>
        <w:t>………………………f</w:t>
      </w:r>
      <w:r w:rsidR="00F61B6B">
        <w:t xml:space="preserve"> </w:t>
      </w:r>
      <w:r>
        <w:t>ax</w:t>
      </w:r>
      <w:r w:rsidR="00BC5B6A">
        <w:t xml:space="preserve"> </w:t>
      </w:r>
      <w:r>
        <w:t>……………….. ……… cell.</w:t>
      </w:r>
      <w:r>
        <w:tab/>
      </w:r>
    </w:p>
    <w:p w:rsidR="00887791" w:rsidRDefault="00F61B6B" w:rsidP="00BB3B13">
      <w:pPr>
        <w:shd w:val="clear" w:color="auto" w:fill="FFFFFF"/>
        <w:spacing w:line="317" w:lineRule="exact"/>
        <w:ind w:right="-1142"/>
      </w:pPr>
      <w:r>
        <w:t>e-mail /pec ………………………</w:t>
      </w:r>
    </w:p>
    <w:p w:rsidR="00E455D4" w:rsidRPr="00BB3B13" w:rsidRDefault="00E455D4" w:rsidP="00D90B9D">
      <w:pPr>
        <w:shd w:val="clear" w:color="auto" w:fill="FFFFFF"/>
        <w:spacing w:line="317" w:lineRule="exact"/>
        <w:ind w:right="-1"/>
        <w:jc w:val="both"/>
      </w:pPr>
      <w:r>
        <w:t xml:space="preserve">in riferimento all’appalto </w:t>
      </w:r>
      <w:r w:rsidR="00D90B9D">
        <w:t xml:space="preserve">di importo € </w:t>
      </w:r>
      <w:r w:rsidR="00D90B9D" w:rsidRPr="004A57DB">
        <w:rPr>
          <w:b/>
        </w:rPr>
        <w:t>140.151,56</w:t>
      </w:r>
      <w:r w:rsidR="00D90B9D">
        <w:t xml:space="preserve"> di cui </w:t>
      </w:r>
      <w:r w:rsidR="00D90B9D" w:rsidRPr="004A57DB">
        <w:rPr>
          <w:b/>
        </w:rPr>
        <w:t>€ 92.526,34</w:t>
      </w:r>
      <w:r w:rsidR="00D90B9D">
        <w:t xml:space="preserve"> per lavori ed € </w:t>
      </w:r>
      <w:r w:rsidR="00D90B9D" w:rsidRPr="004A57DB">
        <w:rPr>
          <w:b/>
        </w:rPr>
        <w:t>47.625,22</w:t>
      </w:r>
      <w:r w:rsidR="00D90B9D">
        <w:t xml:space="preserve"> per oneri di sicurezza,</w:t>
      </w:r>
    </w:p>
    <w:p w:rsidR="00887791" w:rsidRPr="000C00C9" w:rsidRDefault="00887791" w:rsidP="00D90B9D">
      <w:pPr>
        <w:shd w:val="clear" w:color="auto" w:fill="FFFFFF"/>
        <w:spacing w:before="10" w:line="326" w:lineRule="exact"/>
        <w:ind w:right="-1"/>
        <w:jc w:val="center"/>
        <w:rPr>
          <w:b/>
          <w:sz w:val="18"/>
        </w:rPr>
      </w:pPr>
      <w:r w:rsidRPr="000C00C9">
        <w:rPr>
          <w:b/>
          <w:sz w:val="18"/>
        </w:rPr>
        <w:t>DICHIARA</w:t>
      </w:r>
      <w:r w:rsidR="00F61B6B">
        <w:rPr>
          <w:b/>
          <w:sz w:val="18"/>
        </w:rPr>
        <w:t xml:space="preserve"> DI OFFRIRE</w:t>
      </w:r>
    </w:p>
    <w:p w:rsidR="00161D7E" w:rsidRDefault="005E33DB" w:rsidP="00AD4E19">
      <w:pPr>
        <w:shd w:val="clear" w:color="auto" w:fill="FFFFFF"/>
        <w:spacing w:line="326" w:lineRule="exact"/>
        <w:ind w:right="143"/>
        <w:jc w:val="both"/>
      </w:pPr>
      <w:r>
        <w:t xml:space="preserve">Il seguente </w:t>
      </w:r>
      <w:r w:rsidR="00967679" w:rsidRPr="00BB3B13">
        <w:t>ribasso unico incondizionato</w:t>
      </w:r>
      <w:r w:rsidR="00967679">
        <w:t xml:space="preserve"> </w:t>
      </w:r>
      <w:r>
        <w:t>da applicarsi sull’</w:t>
      </w:r>
      <w:r w:rsidRPr="00BB3B13">
        <w:t xml:space="preserve">importo </w:t>
      </w:r>
      <w:r>
        <w:t xml:space="preserve">per l’esecuzione dei lavori </w:t>
      </w:r>
      <w:r w:rsidR="00161D7E">
        <w:t xml:space="preserve">posto a base di gara di </w:t>
      </w:r>
      <w:r>
        <w:t>€</w:t>
      </w:r>
      <w:r w:rsidR="00161D7E">
        <w:t xml:space="preserve"> </w:t>
      </w:r>
      <w:r w:rsidR="00D90B9D">
        <w:t>92.526,34</w:t>
      </w:r>
    </w:p>
    <w:p w:rsidR="00161D7E" w:rsidRPr="00AD4E19" w:rsidRDefault="00AD4E19" w:rsidP="00AD4E19">
      <w:pPr>
        <w:shd w:val="clear" w:color="auto" w:fill="FFFFFF"/>
        <w:spacing w:line="326" w:lineRule="exact"/>
        <w:ind w:right="143"/>
        <w:jc w:val="both"/>
        <w:rPr>
          <w:i/>
        </w:rPr>
      </w:pPr>
      <w:r>
        <w:t>Ribasso</w:t>
      </w:r>
      <w:r w:rsidR="00967679">
        <w:t xml:space="preserve"> </w:t>
      </w:r>
      <w:r w:rsidR="00860381">
        <w:t>percentuale % ………………</w:t>
      </w:r>
      <w:r w:rsidR="00161D7E">
        <w:t>………….</w:t>
      </w:r>
      <w:r w:rsidR="00860381">
        <w:t xml:space="preserve"> </w:t>
      </w:r>
      <w:r w:rsidRPr="00AD4E19">
        <w:rPr>
          <w:i/>
        </w:rPr>
        <w:t>( indicare massimo 3 decimali)</w:t>
      </w:r>
    </w:p>
    <w:p w:rsidR="00161D7E" w:rsidRDefault="00AD4E19" w:rsidP="00AD4E19">
      <w:pPr>
        <w:shd w:val="clear" w:color="auto" w:fill="FFFFFF"/>
        <w:spacing w:line="326" w:lineRule="exact"/>
        <w:ind w:right="1"/>
        <w:jc w:val="both"/>
      </w:pPr>
      <w:r>
        <w:t>d</w:t>
      </w:r>
      <w:r w:rsidR="00161D7E">
        <w:t xml:space="preserve">iconsi </w:t>
      </w:r>
      <w:r w:rsidR="00860381" w:rsidRPr="00BB3B13">
        <w:t>(in lettere</w:t>
      </w:r>
      <w:r w:rsidR="00161D7E">
        <w:t xml:space="preserve">) </w:t>
      </w:r>
      <w:r w:rsidR="00860381">
        <w:t>……………</w:t>
      </w:r>
      <w:r>
        <w:t>…..</w:t>
      </w:r>
      <w:r w:rsidR="00161D7E">
        <w:t>…………</w:t>
      </w:r>
      <w:r>
        <w:t xml:space="preserve"> </w:t>
      </w:r>
      <w:r w:rsidR="00D56FC2" w:rsidRPr="00BB3B13">
        <w:t>(</w:t>
      </w:r>
      <w:r>
        <w:rPr>
          <w:sz w:val="18"/>
        </w:rPr>
        <w:t>v</w:t>
      </w:r>
      <w:r w:rsidR="00D56FC2" w:rsidRPr="00D56FC2">
        <w:rPr>
          <w:sz w:val="18"/>
        </w:rPr>
        <w:t xml:space="preserve">ale in caso </w:t>
      </w:r>
      <w:r w:rsidR="00D56FC2" w:rsidRPr="00D56FC2">
        <w:rPr>
          <w:bCs/>
          <w:sz w:val="18"/>
        </w:rPr>
        <w:t xml:space="preserve">di discordanza la cifra espressa in </w:t>
      </w:r>
      <w:r w:rsidR="00D56FC2" w:rsidRPr="00D56FC2">
        <w:rPr>
          <w:sz w:val="18"/>
        </w:rPr>
        <w:t>lettere)</w:t>
      </w:r>
    </w:p>
    <w:p w:rsidR="00967679" w:rsidRDefault="00AA1ABA" w:rsidP="00AD4E19">
      <w:pPr>
        <w:shd w:val="clear" w:color="auto" w:fill="FFFFFF"/>
        <w:spacing w:line="326" w:lineRule="exact"/>
        <w:ind w:right="143"/>
        <w:jc w:val="both"/>
      </w:pPr>
      <w:r w:rsidRPr="00BB3B13">
        <w:t xml:space="preserve">dando atto che tale ribasso non si applica agli oneri </w:t>
      </w:r>
      <w:r w:rsidR="004F1696">
        <w:t xml:space="preserve">di sicurezza ammontanti ad € </w:t>
      </w:r>
      <w:r w:rsidR="00184066" w:rsidRPr="00184066">
        <w:t>47.625,22</w:t>
      </w:r>
    </w:p>
    <w:p w:rsidR="00161D7E" w:rsidRPr="000C00C9" w:rsidRDefault="00161D7E" w:rsidP="00D90B9D">
      <w:pPr>
        <w:shd w:val="clear" w:color="auto" w:fill="FFFFFF"/>
        <w:spacing w:before="120" w:after="120" w:line="326" w:lineRule="exact"/>
        <w:ind w:right="142"/>
        <w:jc w:val="center"/>
        <w:rPr>
          <w:b/>
          <w:sz w:val="18"/>
        </w:rPr>
      </w:pPr>
      <w:r w:rsidRPr="000C00C9">
        <w:rPr>
          <w:b/>
          <w:sz w:val="18"/>
        </w:rPr>
        <w:t>E SI DICHIARA PERTANTO</w:t>
      </w:r>
    </w:p>
    <w:p w:rsidR="00161D7E" w:rsidRDefault="00161D7E" w:rsidP="00AD4E19">
      <w:pPr>
        <w:shd w:val="clear" w:color="auto" w:fill="FFFFFF"/>
        <w:spacing w:line="326" w:lineRule="exact"/>
        <w:ind w:right="142"/>
        <w:contextualSpacing/>
        <w:jc w:val="both"/>
      </w:pPr>
      <w:r>
        <w:t xml:space="preserve">disposto </w:t>
      </w:r>
      <w:r w:rsidR="004F56C7">
        <w:t xml:space="preserve">ad eseguire i lavori oggetto dell’appalto per </w:t>
      </w:r>
      <w:r w:rsidR="00F10143">
        <w:t>l’</w:t>
      </w:r>
      <w:r w:rsidR="004F56C7">
        <w:t>importo comprensivo degli oneri di sicurezza</w:t>
      </w:r>
      <w:r w:rsidR="00AD4E19">
        <w:t xml:space="preserve"> pari ad € </w:t>
      </w:r>
      <w:r w:rsidR="004F56C7">
        <w:t>_______</w:t>
      </w:r>
      <w:r w:rsidR="00D56FC2">
        <w:t>_________</w:t>
      </w:r>
      <w:r w:rsidR="004F56C7">
        <w:t xml:space="preserve"> diconsi (in lettere) ___</w:t>
      </w:r>
      <w:r w:rsidR="00AD4E19">
        <w:t>_________</w:t>
      </w:r>
      <w:r w:rsidR="004F56C7">
        <w:t xml:space="preserve">________________ </w:t>
      </w:r>
    </w:p>
    <w:p w:rsidR="00D37777" w:rsidRPr="00BB3B13" w:rsidRDefault="00D56FC2" w:rsidP="00AD4E19">
      <w:pPr>
        <w:shd w:val="clear" w:color="auto" w:fill="FFFFFF"/>
        <w:spacing w:line="326" w:lineRule="exact"/>
        <w:ind w:right="1"/>
        <w:jc w:val="both"/>
      </w:pPr>
      <w:r>
        <w:t>D</w:t>
      </w:r>
      <w:r w:rsidR="00D37777">
        <w:t xml:space="preserve">ichiara </w:t>
      </w:r>
      <w:r>
        <w:t xml:space="preserve">altresì </w:t>
      </w:r>
      <w:r w:rsidR="00D37777">
        <w:t>che l’offerta è stata fatta tenendo conto di tutti gli obblighi previsti dalla legge, dalla let</w:t>
      </w:r>
      <w:r w:rsidR="00F821D2">
        <w:t>tera d’invito e dal capitolato.</w:t>
      </w:r>
    </w:p>
    <w:p w:rsidR="00887791" w:rsidRPr="00BB3B13" w:rsidRDefault="00887791" w:rsidP="00AD4E19">
      <w:pPr>
        <w:shd w:val="clear" w:color="auto" w:fill="FFFFFF"/>
        <w:spacing w:line="326" w:lineRule="exact"/>
        <w:ind w:right="1"/>
        <w:jc w:val="both"/>
      </w:pPr>
      <w:r w:rsidRPr="00D37777">
        <w:t xml:space="preserve">Il </w:t>
      </w:r>
      <w:r w:rsidRPr="00BB3B13">
        <w:t xml:space="preserve">legale rappresentante della Ditta dichiara </w:t>
      </w:r>
      <w:r w:rsidR="00D56FC2">
        <w:t>infine</w:t>
      </w:r>
      <w:r w:rsidRPr="00BB3B13">
        <w:t xml:space="preserve"> che tutte le comunicazioni relative all'appalto</w:t>
      </w:r>
    </w:p>
    <w:p w:rsidR="00887791" w:rsidRPr="00BB3B13" w:rsidRDefault="00887791" w:rsidP="00AD4E19">
      <w:pPr>
        <w:shd w:val="clear" w:color="auto" w:fill="FFFFFF"/>
        <w:spacing w:line="326" w:lineRule="exact"/>
        <w:ind w:right="1"/>
        <w:jc w:val="both"/>
      </w:pPr>
      <w:r w:rsidRPr="00BB3B13">
        <w:t>dovranno essere inviate al seguente</w:t>
      </w:r>
      <w:r w:rsidR="00AD4E19">
        <w:t xml:space="preserve"> </w:t>
      </w:r>
      <w:r w:rsidR="00287621" w:rsidRPr="00BB3B13">
        <w:t>fax</w:t>
      </w:r>
      <w:r w:rsidR="00AD4E19">
        <w:t xml:space="preserve"> ………</w:t>
      </w:r>
      <w:r w:rsidR="0065421D">
        <w:t>……..…</w:t>
      </w:r>
      <w:r w:rsidR="00AD4E19">
        <w:t>……… pec ……</w:t>
      </w:r>
      <w:r w:rsidR="0065421D">
        <w:t>..</w:t>
      </w:r>
      <w:r w:rsidR="00AD4E19">
        <w:t>……………………..</w:t>
      </w:r>
    </w:p>
    <w:p w:rsidR="0065421D" w:rsidRPr="004F7275" w:rsidRDefault="0065421D" w:rsidP="0065421D">
      <w:pPr>
        <w:pStyle w:val="Testonormale"/>
        <w:widowControl w:val="0"/>
        <w:tabs>
          <w:tab w:val="left" w:pos="2552"/>
        </w:tabs>
        <w:spacing w:before="240" w:line="312" w:lineRule="auto"/>
        <w:jc w:val="both"/>
        <w:rPr>
          <w:rFonts w:ascii="Garamond" w:hAnsi="Garamond" w:cs="Arial"/>
          <w:spacing w:val="-4"/>
        </w:rPr>
      </w:pPr>
      <w:r w:rsidRPr="004F7275">
        <w:rPr>
          <w:rFonts w:ascii="Garamond" w:hAnsi="Garamond" w:cs="Arial"/>
          <w:spacing w:val="-4"/>
        </w:rPr>
        <w:t>……………… li …………………</w:t>
      </w:r>
    </w:p>
    <w:p w:rsidR="00887791" w:rsidRDefault="00816C2F" w:rsidP="00D90B9D">
      <w:pPr>
        <w:shd w:val="clear" w:color="auto" w:fill="FFFFFF"/>
        <w:tabs>
          <w:tab w:val="center" w:pos="5245"/>
        </w:tabs>
        <w:spacing w:before="120"/>
        <w:ind w:right="-1140"/>
        <w:contextualSpacing/>
        <w:jc w:val="both"/>
      </w:pPr>
      <w:r>
        <w:rPr>
          <w:rFonts w:ascii="Arial" w:cs="Arial"/>
        </w:rPr>
        <w:tab/>
      </w:r>
      <w:r w:rsidRPr="00816C2F">
        <w:t>LA DITTA</w:t>
      </w:r>
    </w:p>
    <w:p w:rsidR="00816C2F" w:rsidRDefault="00816C2F" w:rsidP="0065421D">
      <w:pPr>
        <w:shd w:val="clear" w:color="auto" w:fill="FFFFFF"/>
        <w:tabs>
          <w:tab w:val="center" w:pos="5245"/>
        </w:tabs>
        <w:spacing w:before="912"/>
        <w:ind w:right="-1140"/>
        <w:contextualSpacing/>
      </w:pPr>
      <w:r>
        <w:tab/>
        <w:t>(Timbro e firma del titolare o del legale rappresentante)</w:t>
      </w:r>
    </w:p>
    <w:p w:rsidR="00284A0C" w:rsidRPr="00BB3B13" w:rsidRDefault="00284A0C" w:rsidP="0065421D">
      <w:pPr>
        <w:shd w:val="clear" w:color="auto" w:fill="FFFFFF"/>
        <w:spacing w:before="1440" w:line="221" w:lineRule="exact"/>
        <w:jc w:val="both"/>
      </w:pPr>
      <w:r w:rsidRPr="00BB3B13">
        <w:rPr>
          <w:u w:val="single"/>
        </w:rPr>
        <w:t>N.B.: in caso di associazione temporanea d'impresa o di raggruppamenti di imprese, la presente offerta dovrà essere sottoscritta dai legali rappresentanti di tutte le imprese riunite. All'offerta dovrà essere allegala, copia fotostatica, non autenticata, di un documento di riconoscimento in corso di validità del/dei sottoscrittore/i.</w:t>
      </w:r>
    </w:p>
    <w:p w:rsidR="00A72B16" w:rsidRPr="00A72B16" w:rsidRDefault="00284A0C" w:rsidP="00A72B16">
      <w:pPr>
        <w:shd w:val="clear" w:color="auto" w:fill="FFFFFF"/>
        <w:spacing w:before="60" w:line="182" w:lineRule="exact"/>
        <w:jc w:val="both"/>
        <w:rPr>
          <w:i/>
          <w:spacing w:val="-2"/>
          <w:sz w:val="16"/>
          <w:szCs w:val="16"/>
        </w:rPr>
      </w:pPr>
      <w:r w:rsidRPr="00A72B16">
        <w:rPr>
          <w:i/>
          <w:spacing w:val="-4"/>
          <w:sz w:val="16"/>
          <w:szCs w:val="16"/>
        </w:rPr>
        <w:t>Informativa ai sensi del D.lgs 196/2003</w:t>
      </w:r>
      <w:r w:rsidRPr="00A72B16">
        <w:rPr>
          <w:i/>
          <w:sz w:val="16"/>
          <w:szCs w:val="16"/>
          <w:vertAlign w:val="superscript"/>
        </w:rPr>
        <w:t>:</w:t>
      </w:r>
      <w:r w:rsidRPr="00A72B16">
        <w:rPr>
          <w:i/>
          <w:sz w:val="16"/>
          <w:szCs w:val="16"/>
        </w:rPr>
        <w:t xml:space="preserve"> </w:t>
      </w:r>
      <w:r w:rsidRPr="00A72B16">
        <w:rPr>
          <w:i/>
          <w:spacing w:val="-3"/>
          <w:sz w:val="16"/>
          <w:szCs w:val="16"/>
        </w:rPr>
        <w:t>i dati sopra riportati sono prescritti dalle disposizioni v</w:t>
      </w:r>
      <w:r w:rsidR="00A72B16" w:rsidRPr="00A72B16">
        <w:rPr>
          <w:i/>
          <w:spacing w:val="-3"/>
          <w:sz w:val="16"/>
          <w:szCs w:val="16"/>
        </w:rPr>
        <w:t>i</w:t>
      </w:r>
      <w:r w:rsidRPr="00A72B16">
        <w:rPr>
          <w:i/>
          <w:spacing w:val="-3"/>
          <w:sz w:val="16"/>
          <w:szCs w:val="16"/>
        </w:rPr>
        <w:t xml:space="preserve">genti ai </w:t>
      </w:r>
      <w:r w:rsidRPr="00A72B16">
        <w:rPr>
          <w:i/>
          <w:spacing w:val="-2"/>
          <w:sz w:val="16"/>
          <w:szCs w:val="16"/>
        </w:rPr>
        <w:t>fini del procedimento per il quale sono richiesti e verranno utilizzati esclusivamente per tale scopo.</w:t>
      </w:r>
    </w:p>
    <w:p w:rsidR="00D906E9" w:rsidRPr="00D906E9" w:rsidRDefault="002D70B3" w:rsidP="00D906E9">
      <w:pPr>
        <w:shd w:val="clear" w:color="auto" w:fill="FFFFFF"/>
        <w:spacing w:before="60" w:line="182" w:lineRule="exact"/>
        <w:jc w:val="center"/>
        <w:rPr>
          <w:b/>
          <w:spacing w:val="-2"/>
          <w:sz w:val="8"/>
          <w:szCs w:val="8"/>
        </w:rPr>
      </w:pPr>
      <w:r>
        <w:rPr>
          <w:b/>
          <w:spacing w:val="-2"/>
        </w:rPr>
        <w:br w:type="page"/>
      </w:r>
    </w:p>
    <w:p w:rsidR="00D906E9" w:rsidRDefault="00D906E9" w:rsidP="00D906E9">
      <w:pPr>
        <w:shd w:val="clear" w:color="auto" w:fill="FFFFFF"/>
        <w:spacing w:before="60" w:line="182" w:lineRule="exact"/>
        <w:jc w:val="center"/>
        <w:rPr>
          <w:b/>
          <w:spacing w:val="-5"/>
          <w:sz w:val="22"/>
          <w:szCs w:val="24"/>
        </w:rPr>
      </w:pPr>
      <w:r w:rsidRPr="00F10143">
        <w:rPr>
          <w:b/>
          <w:spacing w:val="-2"/>
          <w:sz w:val="22"/>
          <w:szCs w:val="24"/>
        </w:rPr>
        <w:t>DICHIARAZIONE PER L'ISCRIZIONE ALLA WHITE LIST</w:t>
      </w:r>
    </w:p>
    <w:p w:rsidR="00C704A0" w:rsidRDefault="000E1F9E" w:rsidP="00C704A0">
      <w:pPr>
        <w:shd w:val="clear" w:color="auto" w:fill="FFFFFF"/>
        <w:spacing w:before="38"/>
        <w:ind w:right="19"/>
        <w:jc w:val="center"/>
        <w:rPr>
          <w:b/>
          <w:spacing w:val="-5"/>
          <w:sz w:val="22"/>
          <w:szCs w:val="24"/>
        </w:rPr>
      </w:pPr>
      <w:r w:rsidRPr="00F10143">
        <w:rPr>
          <w:b/>
          <w:spacing w:val="-5"/>
          <w:sz w:val="22"/>
          <w:szCs w:val="24"/>
        </w:rPr>
        <w:t>(</w:t>
      </w:r>
      <w:r w:rsidR="00F10143">
        <w:rPr>
          <w:b/>
          <w:spacing w:val="-5"/>
          <w:sz w:val="22"/>
          <w:szCs w:val="24"/>
        </w:rPr>
        <w:t>M</w:t>
      </w:r>
      <w:r w:rsidRPr="00F10143">
        <w:rPr>
          <w:b/>
          <w:spacing w:val="-5"/>
          <w:sz w:val="22"/>
          <w:szCs w:val="24"/>
        </w:rPr>
        <w:t>odello I)</w:t>
      </w:r>
    </w:p>
    <w:p w:rsidR="00C704A0" w:rsidRDefault="00C704A0" w:rsidP="00C704A0">
      <w:pPr>
        <w:shd w:val="clear" w:color="auto" w:fill="FFFFFF"/>
        <w:spacing w:before="38"/>
        <w:ind w:right="19"/>
        <w:jc w:val="center"/>
        <w:rPr>
          <w:spacing w:val="-4"/>
          <w:sz w:val="28"/>
          <w:szCs w:val="28"/>
        </w:rPr>
      </w:pPr>
    </w:p>
    <w:p w:rsidR="000E1F9E" w:rsidRDefault="000E1F9E" w:rsidP="00C704A0">
      <w:pPr>
        <w:shd w:val="clear" w:color="auto" w:fill="FFFFFF"/>
        <w:spacing w:before="38"/>
        <w:ind w:right="19"/>
        <w:jc w:val="center"/>
      </w:pPr>
      <w:r>
        <w:rPr>
          <w:spacing w:val="-4"/>
          <w:sz w:val="28"/>
          <w:szCs w:val="28"/>
        </w:rPr>
        <w:t>ALLA PREFETTU</w:t>
      </w:r>
      <w:r w:rsidR="00C704A0">
        <w:rPr>
          <w:spacing w:val="-4"/>
          <w:sz w:val="28"/>
          <w:szCs w:val="28"/>
        </w:rPr>
        <w:t>R</w:t>
      </w:r>
      <w:r>
        <w:rPr>
          <w:spacing w:val="-4"/>
          <w:sz w:val="28"/>
          <w:szCs w:val="28"/>
        </w:rPr>
        <w:t>A DI MODENA</w:t>
      </w:r>
    </w:p>
    <w:p w:rsidR="00D906E9" w:rsidRPr="00BC3C83" w:rsidRDefault="00D906E9" w:rsidP="00D906E9">
      <w:pPr>
        <w:shd w:val="clear" w:color="auto" w:fill="FFFFFF"/>
        <w:tabs>
          <w:tab w:val="left" w:leader="dot" w:pos="7363"/>
        </w:tabs>
        <w:spacing w:before="154" w:line="326" w:lineRule="exact"/>
        <w:ind w:right="-1142"/>
      </w:pPr>
      <w:r w:rsidRPr="00BC3C83">
        <w:t xml:space="preserve">Il/I sottoscritto/i </w:t>
      </w:r>
      <w:r w:rsidRPr="00BC3C83">
        <w:tab/>
      </w:r>
    </w:p>
    <w:p w:rsidR="00D906E9" w:rsidRPr="00BC3C83" w:rsidRDefault="00D906E9" w:rsidP="00D906E9">
      <w:pPr>
        <w:shd w:val="clear" w:color="auto" w:fill="FFFFFF"/>
        <w:tabs>
          <w:tab w:val="left" w:leader="dot" w:pos="2602"/>
          <w:tab w:val="left" w:leader="dot" w:pos="7363"/>
        </w:tabs>
        <w:spacing w:line="326" w:lineRule="exact"/>
        <w:ind w:right="-1142"/>
      </w:pPr>
      <w:r w:rsidRPr="00BC3C83">
        <w:t>nato il</w:t>
      </w:r>
      <w:r w:rsidRPr="00BC3C83">
        <w:tab/>
        <w:t xml:space="preserve"> a</w:t>
      </w:r>
      <w:r w:rsidRPr="00BC3C83">
        <w:tab/>
      </w:r>
    </w:p>
    <w:p w:rsidR="00D906E9" w:rsidRPr="00BC3C83" w:rsidRDefault="00D906E9" w:rsidP="00D906E9">
      <w:pPr>
        <w:shd w:val="clear" w:color="auto" w:fill="FFFFFF"/>
        <w:tabs>
          <w:tab w:val="left" w:leader="dot" w:pos="7392"/>
        </w:tabs>
        <w:spacing w:line="326" w:lineRule="exact"/>
        <w:ind w:right="-1142"/>
      </w:pPr>
      <w:r w:rsidRPr="00BC3C83">
        <w:t>in qualità di legale rappresentante dell’Operatore Economico</w:t>
      </w:r>
      <w:r w:rsidRPr="00BC3C83">
        <w:tab/>
      </w:r>
    </w:p>
    <w:p w:rsidR="00D906E9" w:rsidRPr="00BC3C83" w:rsidRDefault="00D906E9" w:rsidP="00D906E9">
      <w:pPr>
        <w:shd w:val="clear" w:color="auto" w:fill="FFFFFF"/>
        <w:tabs>
          <w:tab w:val="left" w:leader="dot" w:pos="7373"/>
        </w:tabs>
        <w:spacing w:line="326" w:lineRule="exact"/>
        <w:ind w:right="-1142"/>
      </w:pPr>
      <w:r w:rsidRPr="00BC3C83">
        <w:tab/>
      </w:r>
    </w:p>
    <w:p w:rsidR="00D906E9" w:rsidRPr="00BC3C83" w:rsidRDefault="00D906E9" w:rsidP="00D906E9">
      <w:pPr>
        <w:shd w:val="clear" w:color="auto" w:fill="FFFFFF"/>
        <w:tabs>
          <w:tab w:val="left" w:leader="dot" w:pos="7373"/>
        </w:tabs>
        <w:spacing w:before="19" w:line="317" w:lineRule="exact"/>
        <w:ind w:right="-1142"/>
      </w:pPr>
      <w:r w:rsidRPr="00BC3C83">
        <w:t>con sede in ………………………………… via/piazza ………………………….. n. ………</w:t>
      </w:r>
    </w:p>
    <w:p w:rsidR="00D906E9" w:rsidRPr="00BC3C83" w:rsidRDefault="00D906E9" w:rsidP="00D906E9">
      <w:pPr>
        <w:shd w:val="clear" w:color="auto" w:fill="FFFFFF"/>
        <w:tabs>
          <w:tab w:val="left" w:pos="3890"/>
          <w:tab w:val="left" w:leader="dot" w:pos="7373"/>
        </w:tabs>
        <w:spacing w:before="19" w:line="317" w:lineRule="exact"/>
        <w:ind w:right="-1142"/>
      </w:pPr>
      <w:r w:rsidRPr="00BC3C83">
        <w:t>codice fiscale n° ……………………………….</w:t>
      </w:r>
      <w:r w:rsidRPr="00BC3C83">
        <w:tab/>
        <w:t>partita IVA n°</w:t>
      </w:r>
      <w:r w:rsidRPr="00BC3C83">
        <w:tab/>
      </w:r>
    </w:p>
    <w:p w:rsidR="00D906E9" w:rsidRPr="00BC3C83" w:rsidRDefault="00D906E9" w:rsidP="00D906E9">
      <w:pPr>
        <w:shd w:val="clear" w:color="auto" w:fill="FFFFFF"/>
        <w:tabs>
          <w:tab w:val="left" w:pos="2203"/>
          <w:tab w:val="left" w:pos="4041"/>
          <w:tab w:val="left" w:leader="dot" w:pos="7363"/>
        </w:tabs>
        <w:spacing w:line="317" w:lineRule="exact"/>
        <w:ind w:right="-1142"/>
      </w:pPr>
      <w:r w:rsidRPr="00BC3C83">
        <w:t>telefono ………………………</w:t>
      </w:r>
      <w:r w:rsidR="00BC5B6A">
        <w:t xml:space="preserve"> f</w:t>
      </w:r>
      <w:r w:rsidRPr="00BC3C83">
        <w:t>ax</w:t>
      </w:r>
      <w:r w:rsidR="00BC5B6A">
        <w:t xml:space="preserve"> </w:t>
      </w:r>
      <w:r w:rsidRPr="00BC3C83">
        <w:t>……………….. ……… cell.</w:t>
      </w:r>
      <w:r w:rsidRPr="00BC3C83">
        <w:tab/>
      </w:r>
    </w:p>
    <w:p w:rsidR="00D906E9" w:rsidRPr="00BC3C83" w:rsidRDefault="00D906E9" w:rsidP="00D906E9">
      <w:pPr>
        <w:shd w:val="clear" w:color="auto" w:fill="FFFFFF"/>
        <w:spacing w:line="317" w:lineRule="exact"/>
        <w:ind w:right="-1142"/>
      </w:pPr>
      <w:r w:rsidRPr="00BC3C83">
        <w:t>e-mail /pec ………………………</w:t>
      </w:r>
    </w:p>
    <w:p w:rsidR="000E1F9E" w:rsidRPr="00BC3C83" w:rsidRDefault="000E1F9E" w:rsidP="00BC3C83">
      <w:pPr>
        <w:shd w:val="clear" w:color="auto" w:fill="FFFFFF"/>
        <w:spacing w:before="120" w:after="120" w:line="211" w:lineRule="exact"/>
        <w:ind w:left="11"/>
        <w:jc w:val="center"/>
        <w:rPr>
          <w:b/>
        </w:rPr>
      </w:pPr>
      <w:r w:rsidRPr="00BC3C83">
        <w:rPr>
          <w:b/>
        </w:rPr>
        <w:t>chiede l'iscrizione della medesima impresa</w:t>
      </w:r>
    </w:p>
    <w:p w:rsidR="000E1F9E" w:rsidRPr="00BC3C83" w:rsidRDefault="000E1F9E">
      <w:pPr>
        <w:shd w:val="clear" w:color="auto" w:fill="FFFFFF"/>
        <w:spacing w:line="211" w:lineRule="exact"/>
        <w:ind w:right="19"/>
        <w:jc w:val="both"/>
      </w:pPr>
      <w:r w:rsidRPr="00BC3C83">
        <w:t>nell'elenco dei fornitori e di prestatori di servizi non soggetti a rischio di inquinamento mafioso della Provincia di Modena prevista dall'art. 5 bis del D.L. 6 giugno 2012 n. 74, introdotto dalla Legge di conversione n.122 del 1° agosto 2012, perla/le seguenti categorie (barrare la voce che interessa):</w:t>
      </w:r>
    </w:p>
    <w:p w:rsidR="000E1F9E" w:rsidRPr="00BC3C83" w:rsidRDefault="000E1F9E" w:rsidP="00C704A0">
      <w:pPr>
        <w:shd w:val="clear" w:color="auto" w:fill="FFFFFF"/>
        <w:tabs>
          <w:tab w:val="left" w:pos="643"/>
        </w:tabs>
        <w:spacing w:beforeLines="60" w:line="221" w:lineRule="exact"/>
        <w:ind w:left="355"/>
      </w:pPr>
      <w:r w:rsidRPr="00BC3C83">
        <w:t>o</w:t>
      </w:r>
      <w:r w:rsidRPr="00BC3C83">
        <w:rPr>
          <w:rFonts w:ascii="Arial" w:cs="Arial"/>
        </w:rPr>
        <w:tab/>
      </w:r>
      <w:r w:rsidRPr="00BC3C83">
        <w:t>trasporto di materiali a discarica conto terzi;</w:t>
      </w:r>
    </w:p>
    <w:p w:rsidR="000E1F9E" w:rsidRPr="00BC3C83" w:rsidRDefault="000E1F9E" w:rsidP="00C704A0">
      <w:pPr>
        <w:shd w:val="clear" w:color="auto" w:fill="FFFFFF"/>
        <w:tabs>
          <w:tab w:val="left" w:pos="643"/>
        </w:tabs>
        <w:spacing w:beforeLines="60" w:line="221" w:lineRule="exact"/>
        <w:ind w:left="355"/>
      </w:pPr>
      <w:r w:rsidRPr="00BC3C83">
        <w:t>o</w:t>
      </w:r>
      <w:r w:rsidRPr="00BC3C83">
        <w:rPr>
          <w:rFonts w:ascii="Arial" w:cs="Arial"/>
        </w:rPr>
        <w:tab/>
      </w:r>
      <w:r w:rsidRPr="00BC3C83">
        <w:t>trasporto e smaltimento di rifiuti conto terzi;</w:t>
      </w:r>
    </w:p>
    <w:p w:rsidR="000E1F9E" w:rsidRPr="00BC3C83" w:rsidRDefault="000E1F9E" w:rsidP="00C704A0">
      <w:pPr>
        <w:shd w:val="clear" w:color="auto" w:fill="FFFFFF"/>
        <w:tabs>
          <w:tab w:val="left" w:pos="643"/>
        </w:tabs>
        <w:spacing w:beforeLines="60" w:line="221" w:lineRule="exact"/>
        <w:ind w:left="355"/>
      </w:pPr>
      <w:r w:rsidRPr="00BC3C83">
        <w:t>o</w:t>
      </w:r>
      <w:r w:rsidRPr="00BC3C83">
        <w:rPr>
          <w:rFonts w:ascii="Arial" w:cs="Arial"/>
        </w:rPr>
        <w:tab/>
      </w:r>
      <w:r w:rsidRPr="00BC3C83">
        <w:t>estrazione, fornitura e trasporto di terra e materiali inerti;</w:t>
      </w:r>
    </w:p>
    <w:p w:rsidR="000E1F9E" w:rsidRPr="00BC3C83" w:rsidRDefault="000E1F9E" w:rsidP="00C704A0">
      <w:pPr>
        <w:shd w:val="clear" w:color="auto" w:fill="FFFFFF"/>
        <w:tabs>
          <w:tab w:val="left" w:pos="643"/>
        </w:tabs>
        <w:spacing w:beforeLines="60" w:line="221" w:lineRule="exact"/>
        <w:ind w:left="355"/>
      </w:pPr>
      <w:r w:rsidRPr="00BC3C83">
        <w:t>o</w:t>
      </w:r>
      <w:r w:rsidRPr="00BC3C83">
        <w:rPr>
          <w:rFonts w:ascii="Arial" w:cs="Arial"/>
        </w:rPr>
        <w:tab/>
      </w:r>
      <w:r w:rsidRPr="00BC3C83">
        <w:t>confezionamento, fornitura e trasporto di calcestruzzo e di bitume;</w:t>
      </w:r>
    </w:p>
    <w:p w:rsidR="000E1F9E" w:rsidRPr="00BC3C83" w:rsidRDefault="000E1F9E" w:rsidP="00C704A0">
      <w:pPr>
        <w:shd w:val="clear" w:color="auto" w:fill="FFFFFF"/>
        <w:tabs>
          <w:tab w:val="left" w:pos="643"/>
        </w:tabs>
        <w:spacing w:beforeLines="60" w:line="221" w:lineRule="exact"/>
        <w:ind w:left="355"/>
      </w:pPr>
      <w:r w:rsidRPr="00BC3C83">
        <w:t>o</w:t>
      </w:r>
      <w:r w:rsidRPr="00BC3C83">
        <w:rPr>
          <w:rFonts w:ascii="Arial" w:cs="Arial"/>
        </w:rPr>
        <w:tab/>
      </w:r>
      <w:r w:rsidRPr="00BC3C83">
        <w:t>noli a freddo e a caldo di macchinari;</w:t>
      </w:r>
    </w:p>
    <w:p w:rsidR="000E1F9E" w:rsidRPr="00BC3C83" w:rsidRDefault="000E1F9E" w:rsidP="00C704A0">
      <w:pPr>
        <w:shd w:val="clear" w:color="auto" w:fill="FFFFFF"/>
        <w:tabs>
          <w:tab w:val="left" w:pos="643"/>
        </w:tabs>
        <w:spacing w:beforeLines="60" w:line="221" w:lineRule="exact"/>
        <w:ind w:left="365"/>
      </w:pPr>
      <w:r w:rsidRPr="00BC3C83">
        <w:t>o</w:t>
      </w:r>
      <w:r w:rsidRPr="00BC3C83">
        <w:rPr>
          <w:rFonts w:ascii="Arial" w:cs="Arial"/>
        </w:rPr>
        <w:tab/>
      </w:r>
      <w:r w:rsidRPr="00BC3C83">
        <w:t>fornitura di ferro lavorato;</w:t>
      </w:r>
    </w:p>
    <w:p w:rsidR="000E1F9E" w:rsidRPr="00BC3C83" w:rsidRDefault="000E1F9E" w:rsidP="00C704A0">
      <w:pPr>
        <w:shd w:val="clear" w:color="auto" w:fill="FFFFFF"/>
        <w:tabs>
          <w:tab w:val="left" w:pos="643"/>
        </w:tabs>
        <w:spacing w:beforeLines="60" w:line="221" w:lineRule="exact"/>
        <w:ind w:left="355"/>
      </w:pPr>
      <w:r w:rsidRPr="00BC3C83">
        <w:t>o</w:t>
      </w:r>
      <w:r w:rsidRPr="00BC3C83">
        <w:rPr>
          <w:rFonts w:ascii="Arial" w:cs="Arial"/>
        </w:rPr>
        <w:tab/>
      </w:r>
      <w:r w:rsidRPr="00BC3C83">
        <w:t>autotrasporto conto terzi;</w:t>
      </w:r>
    </w:p>
    <w:p w:rsidR="000E1F9E" w:rsidRPr="00BC3C83" w:rsidRDefault="000E1F9E" w:rsidP="00C704A0">
      <w:pPr>
        <w:shd w:val="clear" w:color="auto" w:fill="FFFFFF"/>
        <w:tabs>
          <w:tab w:val="left" w:pos="643"/>
        </w:tabs>
        <w:spacing w:beforeLines="60" w:line="221" w:lineRule="exact"/>
        <w:ind w:left="355"/>
      </w:pPr>
      <w:r w:rsidRPr="00BC3C83">
        <w:t>o</w:t>
      </w:r>
      <w:r w:rsidRPr="00BC3C83">
        <w:rPr>
          <w:rFonts w:ascii="Arial" w:cs="Arial"/>
        </w:rPr>
        <w:tab/>
      </w:r>
      <w:r w:rsidRPr="00BC3C83">
        <w:t>guardiania dei cantieri.</w:t>
      </w:r>
    </w:p>
    <w:p w:rsidR="000E1F9E" w:rsidRPr="00BC3C83" w:rsidRDefault="000E1F9E" w:rsidP="00BC3C83">
      <w:pPr>
        <w:shd w:val="clear" w:color="auto" w:fill="FFFFFF"/>
        <w:spacing w:before="221" w:line="211" w:lineRule="exact"/>
        <w:ind w:left="19" w:hanging="19"/>
      </w:pPr>
      <w:r w:rsidRPr="00BC3C83">
        <w:t>Allega, a tal fine, una dichiarazione riportante il luogo, la data di nascita nonché il luogo di residenza dei seguenti soggetti:</w:t>
      </w:r>
    </w:p>
    <w:p w:rsidR="000E1F9E" w:rsidRPr="00BC3C83" w:rsidRDefault="000E1F9E" w:rsidP="00BC3C83">
      <w:pPr>
        <w:numPr>
          <w:ilvl w:val="0"/>
          <w:numId w:val="22"/>
        </w:numPr>
        <w:shd w:val="clear" w:color="auto" w:fill="FFFFFF"/>
        <w:tabs>
          <w:tab w:val="left" w:pos="355"/>
        </w:tabs>
        <w:spacing w:before="120" w:line="211" w:lineRule="exact"/>
        <w:ind w:left="355" w:right="10" w:hanging="336"/>
        <w:jc w:val="both"/>
        <w:rPr>
          <w:spacing w:val="-4"/>
        </w:rPr>
      </w:pPr>
      <w:r w:rsidRPr="00BC3C83">
        <w:t>se si tratta di società di capitali indicare i dati relativi alle persone fisiche investite di poteri di legale rappresentanza e dei componenti dell'organo di amministrazione. Per le società in accomandita semplice, indicare i dati dei soci accomandatari;</w:t>
      </w:r>
    </w:p>
    <w:p w:rsidR="000E1F9E" w:rsidRPr="00BC3C83" w:rsidRDefault="000E1F9E" w:rsidP="00BC3C83">
      <w:pPr>
        <w:numPr>
          <w:ilvl w:val="0"/>
          <w:numId w:val="22"/>
        </w:numPr>
        <w:shd w:val="clear" w:color="auto" w:fill="FFFFFF"/>
        <w:tabs>
          <w:tab w:val="left" w:pos="355"/>
        </w:tabs>
        <w:spacing w:before="120" w:line="211" w:lineRule="exact"/>
        <w:ind w:left="355" w:hanging="336"/>
        <w:jc w:val="both"/>
      </w:pPr>
      <w:r w:rsidRPr="00BC3C83">
        <w:t>se si tratta di consorzi e società consortili indicare anche ciascuno dei soci consorziati che detenga una quota di partecipazione superiore al 10% del capitale sociale, nonché ì soci consorziati per ì quali la società consortile opera in modo esclusivo nei rapporti con la pubblica amministrazione;</w:t>
      </w:r>
    </w:p>
    <w:p w:rsidR="000E1F9E" w:rsidRPr="00BC3C83" w:rsidRDefault="00F821D2" w:rsidP="00BC3C83">
      <w:pPr>
        <w:shd w:val="clear" w:color="auto" w:fill="FFFFFF"/>
        <w:spacing w:before="120" w:line="211" w:lineRule="exact"/>
        <w:ind w:left="365" w:hanging="346"/>
        <w:jc w:val="both"/>
      </w:pPr>
      <w:r w:rsidRPr="00BC3C83">
        <w:t>c)</w:t>
      </w:r>
      <w:r w:rsidRPr="00BC3C83">
        <w:tab/>
      </w:r>
      <w:r w:rsidR="000E1F9E" w:rsidRPr="00BC3C83">
        <w:t>se sì tratta di consorzi di coi all'art. 2602 codice civile, indicare i dati delle persone fìsiche che hanno i poteri di rappresentanza legale nonché gli imprenditori / società consorziate;</w:t>
      </w:r>
    </w:p>
    <w:p w:rsidR="000E1F9E" w:rsidRPr="00BC3C83" w:rsidRDefault="000E1F9E" w:rsidP="00BC3C83">
      <w:pPr>
        <w:numPr>
          <w:ilvl w:val="0"/>
          <w:numId w:val="23"/>
        </w:numPr>
        <w:shd w:val="clear" w:color="auto" w:fill="FFFFFF"/>
        <w:tabs>
          <w:tab w:val="left" w:pos="365"/>
        </w:tabs>
        <w:spacing w:before="120" w:line="211" w:lineRule="exact"/>
        <w:ind w:left="19"/>
      </w:pPr>
      <w:r w:rsidRPr="00BC3C83">
        <w:t>se si tratta di società in nome collettivo indicare i dati di tutti i soci;</w:t>
      </w:r>
    </w:p>
    <w:p w:rsidR="000E1F9E" w:rsidRPr="00BC3C83" w:rsidRDefault="000E1F9E" w:rsidP="00BC3C83">
      <w:pPr>
        <w:numPr>
          <w:ilvl w:val="0"/>
          <w:numId w:val="23"/>
        </w:numPr>
        <w:shd w:val="clear" w:color="auto" w:fill="FFFFFF"/>
        <w:tabs>
          <w:tab w:val="left" w:pos="365"/>
        </w:tabs>
        <w:spacing w:before="120" w:line="211" w:lineRule="exact"/>
        <w:ind w:left="365" w:hanging="346"/>
        <w:jc w:val="both"/>
        <w:rPr>
          <w:spacing w:val="-3"/>
        </w:rPr>
      </w:pPr>
      <w:r w:rsidRPr="00BC3C83">
        <w:t>se si tratta di società estere con sede secondaria in Italia, indicare i dati di coloro che la rappresentano stabilmente sul territorio dello Stato;</w:t>
      </w:r>
    </w:p>
    <w:p w:rsidR="000E1F9E" w:rsidRPr="00BC3C83" w:rsidRDefault="000E1F9E" w:rsidP="00BC3C83">
      <w:pPr>
        <w:numPr>
          <w:ilvl w:val="0"/>
          <w:numId w:val="23"/>
        </w:numPr>
        <w:shd w:val="clear" w:color="auto" w:fill="FFFFFF"/>
        <w:tabs>
          <w:tab w:val="left" w:pos="365"/>
        </w:tabs>
        <w:spacing w:before="120" w:line="211" w:lineRule="exact"/>
        <w:ind w:left="19"/>
        <w:rPr>
          <w:spacing w:val="-2"/>
        </w:rPr>
      </w:pPr>
      <w:r w:rsidRPr="00BC3C83">
        <w:t>i direttori/responsabili tecnici, se presenti;</w:t>
      </w:r>
    </w:p>
    <w:p w:rsidR="000E1F9E" w:rsidRPr="00BC3C83" w:rsidRDefault="000E1F9E" w:rsidP="00BC3C83">
      <w:pPr>
        <w:numPr>
          <w:ilvl w:val="0"/>
          <w:numId w:val="23"/>
        </w:numPr>
        <w:shd w:val="clear" w:color="auto" w:fill="FFFFFF"/>
        <w:tabs>
          <w:tab w:val="left" w:pos="365"/>
        </w:tabs>
        <w:spacing w:before="120" w:line="211" w:lineRule="exact"/>
        <w:ind w:left="365" w:hanging="346"/>
        <w:jc w:val="both"/>
      </w:pPr>
      <w:r w:rsidRPr="00BC3C83">
        <w:t>i soggetti muniti di poteri di legale rappresentanza (procuratori, ecc.), se presenti e diversi dal firmatario della domanda.</w:t>
      </w:r>
    </w:p>
    <w:p w:rsidR="000E1F9E" w:rsidRPr="00BC3C83" w:rsidRDefault="000E1F9E">
      <w:pPr>
        <w:shd w:val="clear" w:color="auto" w:fill="FFFFFF"/>
        <w:spacing w:before="230"/>
        <w:ind w:left="374"/>
      </w:pPr>
      <w:r w:rsidRPr="00BC3C83">
        <w:rPr>
          <w:i/>
          <w:iCs/>
        </w:rPr>
        <w:t>luogo e data</w:t>
      </w:r>
    </w:p>
    <w:p w:rsidR="00256B05" w:rsidRDefault="000E1F9E" w:rsidP="00BC3C83">
      <w:pPr>
        <w:shd w:val="clear" w:color="auto" w:fill="FFFFFF"/>
        <w:spacing w:before="120"/>
        <w:ind w:left="5885"/>
      </w:pPr>
      <w:r w:rsidRPr="00BC3C83">
        <w:t>(firma)</w:t>
      </w:r>
    </w:p>
    <w:p w:rsidR="00C704A0" w:rsidRDefault="00C704A0" w:rsidP="00BC3C83">
      <w:pPr>
        <w:shd w:val="clear" w:color="auto" w:fill="FFFFFF"/>
        <w:spacing w:before="120"/>
        <w:ind w:left="5885"/>
      </w:pPr>
    </w:p>
    <w:p w:rsidR="00C704A0" w:rsidRPr="00D978E5" w:rsidRDefault="00C704A0" w:rsidP="00C704A0">
      <w:pPr>
        <w:shd w:val="clear" w:color="auto" w:fill="FFFFFF"/>
        <w:spacing w:before="120"/>
        <w:jc w:val="both"/>
        <w:rPr>
          <w:sz w:val="16"/>
        </w:rPr>
      </w:pPr>
      <w:r w:rsidRPr="00D978E5">
        <w:rPr>
          <w:b/>
          <w:sz w:val="16"/>
          <w:u w:val="single"/>
        </w:rPr>
        <w:t>Nota</w:t>
      </w:r>
      <w:r w:rsidRPr="00D978E5">
        <w:rPr>
          <w:sz w:val="16"/>
        </w:rPr>
        <w:t xml:space="preserve">: </w:t>
      </w:r>
      <w:r w:rsidR="00D978E5">
        <w:rPr>
          <w:sz w:val="16"/>
        </w:rPr>
        <w:t>al</w:t>
      </w:r>
      <w:r w:rsidR="00D978E5" w:rsidRPr="00D978E5">
        <w:rPr>
          <w:sz w:val="16"/>
        </w:rPr>
        <w:t xml:space="preserve">la copia da produrre per la partecipazione alla gara </w:t>
      </w:r>
      <w:r w:rsidR="00D978E5">
        <w:rPr>
          <w:sz w:val="16"/>
        </w:rPr>
        <w:t>allegare i</w:t>
      </w:r>
      <w:r w:rsidR="00D978E5" w:rsidRPr="00D978E5">
        <w:rPr>
          <w:sz w:val="16"/>
        </w:rPr>
        <w:t xml:space="preserve"> riferimenti di </w:t>
      </w:r>
      <w:r w:rsidRPr="00D978E5">
        <w:rPr>
          <w:sz w:val="16"/>
        </w:rPr>
        <w:t xml:space="preserve">avvenuta presentazione </w:t>
      </w:r>
      <w:r w:rsidR="00D978E5">
        <w:rPr>
          <w:sz w:val="16"/>
        </w:rPr>
        <w:t>dell’istanza</w:t>
      </w:r>
      <w:r w:rsidR="00D978E5" w:rsidRPr="00D978E5">
        <w:rPr>
          <w:sz w:val="16"/>
        </w:rPr>
        <w:t xml:space="preserve"> </w:t>
      </w:r>
      <w:r w:rsidRPr="00D978E5">
        <w:rPr>
          <w:sz w:val="16"/>
        </w:rPr>
        <w:t xml:space="preserve"> </w:t>
      </w:r>
    </w:p>
    <w:p w:rsidR="00054729" w:rsidRPr="00CA5F3C" w:rsidRDefault="002D70B3" w:rsidP="002D70B3">
      <w:pPr>
        <w:shd w:val="clear" w:color="auto" w:fill="FFFFFF"/>
        <w:ind w:right="-1"/>
        <w:jc w:val="center"/>
        <w:rPr>
          <w:b/>
          <w:bCs/>
          <w:sz w:val="22"/>
          <w:szCs w:val="22"/>
        </w:rPr>
      </w:pPr>
      <w:r>
        <w:rPr>
          <w:b/>
          <w:bCs/>
          <w:sz w:val="22"/>
          <w:szCs w:val="22"/>
        </w:rPr>
        <w:br w:type="page"/>
      </w:r>
      <w:r w:rsidR="000569A4">
        <w:rPr>
          <w:b/>
          <w:bCs/>
          <w:sz w:val="22"/>
          <w:szCs w:val="22"/>
        </w:rPr>
        <w:t xml:space="preserve"> </w:t>
      </w:r>
      <w:r w:rsidR="00054729" w:rsidRPr="00CA5F3C">
        <w:rPr>
          <w:b/>
          <w:bCs/>
          <w:sz w:val="22"/>
          <w:szCs w:val="22"/>
        </w:rPr>
        <w:t>CORRESPONSABILITÀ FISCALE</w:t>
      </w:r>
    </w:p>
    <w:p w:rsidR="00054729" w:rsidRPr="00EA3F92" w:rsidRDefault="004B3E71" w:rsidP="002D70B3">
      <w:pPr>
        <w:shd w:val="clear" w:color="auto" w:fill="FFFFFF"/>
        <w:tabs>
          <w:tab w:val="left" w:leader="dot" w:pos="-284"/>
          <w:tab w:val="left" w:leader="dot" w:pos="-142"/>
          <w:tab w:val="left" w:leader="underscore" w:pos="7430"/>
          <w:tab w:val="left" w:pos="9781"/>
        </w:tabs>
        <w:spacing w:before="106" w:line="192" w:lineRule="exact"/>
        <w:ind w:right="-1"/>
        <w:jc w:val="center"/>
        <w:rPr>
          <w:b/>
          <w:bCs/>
          <w:sz w:val="22"/>
          <w:szCs w:val="22"/>
        </w:rPr>
      </w:pPr>
      <w:r>
        <w:rPr>
          <w:b/>
          <w:bCs/>
          <w:sz w:val="22"/>
          <w:szCs w:val="22"/>
        </w:rPr>
        <w:t>(</w:t>
      </w:r>
      <w:r w:rsidRPr="00CA5F3C">
        <w:rPr>
          <w:b/>
          <w:bCs/>
          <w:sz w:val="22"/>
          <w:szCs w:val="22"/>
        </w:rPr>
        <w:t>art. 13 ter del d.l. n.83/2012 convertito in legge n.134/2012</w:t>
      </w:r>
      <w:r>
        <w:rPr>
          <w:b/>
          <w:bCs/>
          <w:sz w:val="22"/>
          <w:szCs w:val="22"/>
        </w:rPr>
        <w:t>)</w:t>
      </w:r>
    </w:p>
    <w:p w:rsidR="00054729" w:rsidRPr="000569A4" w:rsidRDefault="00054729" w:rsidP="002D70B3">
      <w:pPr>
        <w:shd w:val="clear" w:color="auto" w:fill="FFFFFF"/>
        <w:tabs>
          <w:tab w:val="left" w:pos="4848"/>
          <w:tab w:val="left" w:leader="underscore" w:pos="5318"/>
          <w:tab w:val="left" w:leader="underscore" w:pos="6029"/>
          <w:tab w:val="left" w:leader="underscore" w:pos="6730"/>
        </w:tabs>
        <w:spacing w:before="58"/>
        <w:ind w:right="-1"/>
        <w:jc w:val="center"/>
        <w:rPr>
          <w:b/>
        </w:rPr>
      </w:pPr>
      <w:r w:rsidRPr="000569A4">
        <w:rPr>
          <w:b/>
          <w:bCs/>
          <w:spacing w:val="-1"/>
          <w:sz w:val="22"/>
          <w:szCs w:val="22"/>
        </w:rPr>
        <w:t xml:space="preserve">(Modello </w:t>
      </w:r>
      <w:r w:rsidR="00287621">
        <w:rPr>
          <w:b/>
          <w:bCs/>
          <w:spacing w:val="-1"/>
          <w:sz w:val="22"/>
          <w:szCs w:val="22"/>
        </w:rPr>
        <w:t>L)</w:t>
      </w:r>
    </w:p>
    <w:p w:rsidR="004A57DB" w:rsidRDefault="00CE1269" w:rsidP="004A57DB">
      <w:pPr>
        <w:shd w:val="clear" w:color="auto" w:fill="FFFFFF"/>
        <w:spacing w:before="480" w:line="276" w:lineRule="auto"/>
        <w:ind w:left="19"/>
        <w:jc w:val="center"/>
        <w:rPr>
          <w:spacing w:val="-5"/>
          <w:sz w:val="22"/>
          <w:szCs w:val="24"/>
        </w:rPr>
      </w:pPr>
      <w:r w:rsidRPr="00142DBA">
        <w:rPr>
          <w:spacing w:val="-5"/>
          <w:sz w:val="22"/>
          <w:szCs w:val="24"/>
        </w:rPr>
        <w:t>LAVORI DI CONSOLIDAMENTO E RIPRISTINO DELLA</w:t>
      </w:r>
    </w:p>
    <w:p w:rsidR="00CE1269" w:rsidRPr="00142DBA" w:rsidRDefault="00CE1269" w:rsidP="004A57DB">
      <w:pPr>
        <w:shd w:val="clear" w:color="auto" w:fill="FFFFFF"/>
        <w:spacing w:line="276" w:lineRule="auto"/>
        <w:ind w:left="17"/>
        <w:jc w:val="center"/>
        <w:rPr>
          <w:spacing w:val="-5"/>
          <w:sz w:val="22"/>
          <w:szCs w:val="24"/>
        </w:rPr>
      </w:pPr>
      <w:r w:rsidRPr="00142DBA">
        <w:rPr>
          <w:spacing w:val="-5"/>
          <w:sz w:val="22"/>
          <w:szCs w:val="24"/>
        </w:rPr>
        <w:t>CHIESA DI S.</w:t>
      </w:r>
      <w:r w:rsidR="007466C8">
        <w:rPr>
          <w:spacing w:val="-5"/>
          <w:sz w:val="22"/>
          <w:szCs w:val="24"/>
        </w:rPr>
        <w:t xml:space="preserve"> </w:t>
      </w:r>
      <w:r w:rsidRPr="00142DBA">
        <w:rPr>
          <w:spacing w:val="-5"/>
          <w:sz w:val="22"/>
          <w:szCs w:val="24"/>
        </w:rPr>
        <w:t>GI</w:t>
      </w:r>
      <w:r w:rsidR="00BF0D17">
        <w:rPr>
          <w:spacing w:val="-5"/>
          <w:sz w:val="22"/>
          <w:szCs w:val="24"/>
        </w:rPr>
        <w:t>OVANNI BATTISTA DI SOLIERA (MO)</w:t>
      </w:r>
    </w:p>
    <w:p w:rsidR="00054729" w:rsidRPr="00596536" w:rsidRDefault="00054729" w:rsidP="00054729">
      <w:pPr>
        <w:shd w:val="clear" w:color="auto" w:fill="FFFFFF"/>
        <w:tabs>
          <w:tab w:val="left" w:leader="dot" w:pos="3696"/>
          <w:tab w:val="left" w:leader="dot" w:pos="6922"/>
          <w:tab w:val="left" w:leader="dot" w:pos="7690"/>
        </w:tabs>
        <w:spacing w:before="250" w:line="298" w:lineRule="exact"/>
      </w:pPr>
      <w:r w:rsidRPr="00596536">
        <w:rPr>
          <w:iCs/>
          <w:spacing w:val="-3"/>
          <w:sz w:val="22"/>
          <w:szCs w:val="22"/>
        </w:rPr>
        <w:t xml:space="preserve">Il sottoscritto </w:t>
      </w:r>
      <w:r w:rsidRPr="00596536">
        <w:rPr>
          <w:sz w:val="22"/>
          <w:szCs w:val="22"/>
        </w:rPr>
        <w:tab/>
        <w:t xml:space="preserve"> </w:t>
      </w:r>
      <w:r w:rsidRPr="00596536">
        <w:rPr>
          <w:iCs/>
          <w:spacing w:val="-3"/>
          <w:sz w:val="22"/>
          <w:szCs w:val="22"/>
        </w:rPr>
        <w:t>na</w:t>
      </w:r>
      <w:r w:rsidRPr="00596536">
        <w:rPr>
          <w:iCs/>
          <w:spacing w:val="-7"/>
          <w:sz w:val="22"/>
          <w:szCs w:val="22"/>
        </w:rPr>
        <w:t>to a</w:t>
      </w:r>
      <w:r w:rsidRPr="00596536">
        <w:rPr>
          <w:sz w:val="22"/>
          <w:szCs w:val="22"/>
        </w:rPr>
        <w:tab/>
      </w:r>
      <w:r w:rsidRPr="00596536">
        <w:rPr>
          <w:iCs/>
          <w:spacing w:val="-4"/>
          <w:sz w:val="22"/>
          <w:szCs w:val="22"/>
        </w:rPr>
        <w:t>il</w:t>
      </w:r>
      <w:r w:rsidRPr="00596536">
        <w:rPr>
          <w:sz w:val="22"/>
          <w:szCs w:val="22"/>
        </w:rPr>
        <w:tab/>
      </w:r>
    </w:p>
    <w:p w:rsidR="00054729" w:rsidRPr="00596536" w:rsidRDefault="00054729" w:rsidP="00054729">
      <w:pPr>
        <w:shd w:val="clear" w:color="auto" w:fill="FFFFFF"/>
        <w:tabs>
          <w:tab w:val="left" w:leader="dot" w:pos="7690"/>
        </w:tabs>
        <w:spacing w:line="298" w:lineRule="exact"/>
        <w:ind w:left="10"/>
      </w:pPr>
      <w:r w:rsidRPr="00596536">
        <w:rPr>
          <w:iCs/>
          <w:spacing w:val="-4"/>
          <w:sz w:val="22"/>
          <w:szCs w:val="22"/>
        </w:rPr>
        <w:t>nella qualità di</w:t>
      </w:r>
      <w:r w:rsidRPr="00596536">
        <w:rPr>
          <w:sz w:val="22"/>
          <w:szCs w:val="22"/>
        </w:rPr>
        <w:tab/>
      </w:r>
    </w:p>
    <w:p w:rsidR="00054729" w:rsidRPr="00596536" w:rsidRDefault="00054729" w:rsidP="00054729">
      <w:pPr>
        <w:shd w:val="clear" w:color="auto" w:fill="FFFFFF"/>
        <w:spacing w:line="298" w:lineRule="exact"/>
        <w:ind w:left="10"/>
      </w:pPr>
      <w:r w:rsidRPr="00596536">
        <w:rPr>
          <w:iCs/>
          <w:spacing w:val="-5"/>
          <w:sz w:val="22"/>
          <w:szCs w:val="22"/>
        </w:rPr>
        <w:t>della</w:t>
      </w:r>
      <w:r w:rsidR="0074356F">
        <w:rPr>
          <w:iCs/>
          <w:spacing w:val="-5"/>
          <w:sz w:val="22"/>
          <w:szCs w:val="22"/>
        </w:rPr>
        <w:t xml:space="preserve"> ………………………………………………………………………………………..</w:t>
      </w:r>
    </w:p>
    <w:p w:rsidR="00054729" w:rsidRPr="00596536" w:rsidRDefault="00054729" w:rsidP="00054729">
      <w:pPr>
        <w:shd w:val="clear" w:color="auto" w:fill="FFFFFF"/>
        <w:tabs>
          <w:tab w:val="left" w:leader="dot" w:pos="3706"/>
          <w:tab w:val="left" w:leader="dot" w:pos="6931"/>
        </w:tabs>
        <w:spacing w:line="298" w:lineRule="exact"/>
        <w:ind w:left="19"/>
      </w:pPr>
      <w:r w:rsidRPr="00596536">
        <w:rPr>
          <w:iCs/>
          <w:spacing w:val="-2"/>
          <w:sz w:val="22"/>
          <w:szCs w:val="22"/>
        </w:rPr>
        <w:t>con sede legale in</w:t>
      </w:r>
      <w:r w:rsidRPr="00596536">
        <w:rPr>
          <w:sz w:val="22"/>
          <w:szCs w:val="22"/>
        </w:rPr>
        <w:tab/>
        <w:t xml:space="preserve"> </w:t>
      </w:r>
      <w:r w:rsidRPr="00596536">
        <w:rPr>
          <w:iCs/>
          <w:spacing w:val="-6"/>
          <w:sz w:val="22"/>
          <w:szCs w:val="22"/>
        </w:rPr>
        <w:t>Via/Piazza</w:t>
      </w:r>
      <w:r w:rsidRPr="00596536">
        <w:rPr>
          <w:sz w:val="22"/>
          <w:szCs w:val="22"/>
        </w:rPr>
        <w:tab/>
        <w:t xml:space="preserve">, </w:t>
      </w:r>
      <w:r w:rsidRPr="00596536">
        <w:rPr>
          <w:iCs/>
          <w:sz w:val="22"/>
          <w:szCs w:val="22"/>
        </w:rPr>
        <w:t>n°</w:t>
      </w:r>
      <w:r w:rsidR="0074356F">
        <w:rPr>
          <w:iCs/>
          <w:sz w:val="22"/>
          <w:szCs w:val="22"/>
        </w:rPr>
        <w:t xml:space="preserve"> ……</w:t>
      </w:r>
    </w:p>
    <w:p w:rsidR="00054729" w:rsidRPr="00596536" w:rsidRDefault="00054729" w:rsidP="00054729">
      <w:pPr>
        <w:shd w:val="clear" w:color="auto" w:fill="FFFFFF"/>
        <w:tabs>
          <w:tab w:val="left" w:leader="dot" w:pos="7690"/>
        </w:tabs>
        <w:spacing w:line="307" w:lineRule="exact"/>
        <w:ind w:left="10"/>
      </w:pPr>
      <w:r w:rsidRPr="00596536">
        <w:rPr>
          <w:iCs/>
          <w:sz w:val="22"/>
          <w:szCs w:val="22"/>
        </w:rPr>
        <w:t>Partita IVA</w:t>
      </w:r>
      <w:r w:rsidRPr="00596536">
        <w:rPr>
          <w:sz w:val="22"/>
          <w:szCs w:val="22"/>
        </w:rPr>
        <w:tab/>
      </w:r>
    </w:p>
    <w:p w:rsidR="00054729" w:rsidRPr="00596536" w:rsidRDefault="00054729" w:rsidP="00054729">
      <w:pPr>
        <w:shd w:val="clear" w:color="auto" w:fill="FFFFFF"/>
        <w:tabs>
          <w:tab w:val="left" w:leader="dot" w:pos="7661"/>
        </w:tabs>
        <w:spacing w:line="307" w:lineRule="exact"/>
        <w:ind w:left="29"/>
      </w:pPr>
      <w:r w:rsidRPr="00596536">
        <w:rPr>
          <w:iCs/>
          <w:spacing w:val="-6"/>
          <w:sz w:val="22"/>
          <w:szCs w:val="22"/>
        </w:rPr>
        <w:t>Codice Fiscale</w:t>
      </w:r>
      <w:r w:rsidRPr="00596536">
        <w:rPr>
          <w:sz w:val="22"/>
          <w:szCs w:val="22"/>
        </w:rPr>
        <w:tab/>
      </w:r>
    </w:p>
    <w:p w:rsidR="00054729" w:rsidRPr="00596536" w:rsidRDefault="00054729" w:rsidP="0074356F">
      <w:pPr>
        <w:shd w:val="clear" w:color="auto" w:fill="FFFFFF"/>
        <w:spacing w:before="120" w:line="240" w:lineRule="exact"/>
        <w:ind w:firstLine="17"/>
        <w:jc w:val="both"/>
      </w:pPr>
      <w:r w:rsidRPr="00596536">
        <w:rPr>
          <w:iCs/>
          <w:spacing w:val="-5"/>
          <w:sz w:val="22"/>
          <w:szCs w:val="22"/>
        </w:rPr>
        <w:t xml:space="preserve">ai sensi del D.P.R. 28 dicembre 2000 ti. 445, consapevole delle sanzioni penali previste </w:t>
      </w:r>
      <w:r w:rsidRPr="00596536">
        <w:rPr>
          <w:iCs/>
          <w:sz w:val="22"/>
          <w:szCs w:val="22"/>
        </w:rPr>
        <w:t xml:space="preserve">dalla legge per le false dichiarazioni sotto la propria personale </w:t>
      </w:r>
      <w:r w:rsidRPr="00596536">
        <w:rPr>
          <w:iCs/>
          <w:spacing w:val="-5"/>
          <w:sz w:val="22"/>
          <w:szCs w:val="22"/>
        </w:rPr>
        <w:t>responsabilità e informato ex art. 13 del D. Lgs 196/2003</w:t>
      </w:r>
    </w:p>
    <w:p w:rsidR="00054729" w:rsidRPr="00596536" w:rsidRDefault="00054729" w:rsidP="00054729">
      <w:pPr>
        <w:shd w:val="clear" w:color="auto" w:fill="FFFFFF"/>
        <w:spacing w:before="192"/>
        <w:jc w:val="center"/>
        <w:rPr>
          <w:b/>
          <w:bCs/>
          <w:szCs w:val="22"/>
        </w:rPr>
      </w:pPr>
      <w:r w:rsidRPr="00596536">
        <w:rPr>
          <w:b/>
          <w:bCs/>
          <w:szCs w:val="22"/>
        </w:rPr>
        <w:t>DICHIARA DI ACCETTARE LE</w:t>
      </w:r>
      <w:r w:rsidR="0074356F">
        <w:rPr>
          <w:b/>
          <w:bCs/>
          <w:szCs w:val="22"/>
        </w:rPr>
        <w:t xml:space="preserve"> MISURE DI AUTOTUTELA ADOTTATE </w:t>
      </w:r>
      <w:r w:rsidRPr="00596536">
        <w:rPr>
          <w:b/>
          <w:bCs/>
          <w:szCs w:val="22"/>
        </w:rPr>
        <w:t xml:space="preserve">DAL </w:t>
      </w:r>
      <w:r w:rsidR="00142DBA">
        <w:rPr>
          <w:b/>
          <w:bCs/>
          <w:szCs w:val="22"/>
        </w:rPr>
        <w:t>SOGGETTO APPALTANTE</w:t>
      </w:r>
    </w:p>
    <w:p w:rsidR="00054729" w:rsidRPr="00596536" w:rsidRDefault="008309EE" w:rsidP="0074356F">
      <w:pPr>
        <w:shd w:val="clear" w:color="auto" w:fill="FFFFFF"/>
        <w:tabs>
          <w:tab w:val="left" w:leader="dot" w:pos="7690"/>
        </w:tabs>
        <w:spacing w:before="120" w:line="307" w:lineRule="exact"/>
        <w:ind w:left="11" w:firstLine="414"/>
        <w:jc w:val="both"/>
        <w:rPr>
          <w:iCs/>
          <w:szCs w:val="22"/>
        </w:rPr>
      </w:pPr>
      <w:r>
        <w:rPr>
          <w:iCs/>
          <w:sz w:val="22"/>
          <w:szCs w:val="22"/>
        </w:rPr>
        <w:t>L’Arcidiocesi di Modena</w:t>
      </w:r>
      <w:r w:rsidR="00BC5B6A">
        <w:rPr>
          <w:iCs/>
          <w:sz w:val="22"/>
          <w:szCs w:val="22"/>
        </w:rPr>
        <w:t xml:space="preserve"> </w:t>
      </w:r>
      <w:r>
        <w:rPr>
          <w:iCs/>
          <w:sz w:val="22"/>
          <w:szCs w:val="22"/>
        </w:rPr>
        <w:t>-</w:t>
      </w:r>
      <w:r w:rsidR="00BC5B6A">
        <w:rPr>
          <w:iCs/>
          <w:sz w:val="22"/>
          <w:szCs w:val="22"/>
        </w:rPr>
        <w:t xml:space="preserve"> </w:t>
      </w:r>
      <w:r>
        <w:rPr>
          <w:iCs/>
          <w:sz w:val="22"/>
          <w:szCs w:val="22"/>
        </w:rPr>
        <w:t xml:space="preserve">Nonantola </w:t>
      </w:r>
      <w:r w:rsidR="00054729" w:rsidRPr="00596536">
        <w:rPr>
          <w:iCs/>
          <w:szCs w:val="22"/>
        </w:rPr>
        <w:t>procede al pagamento del corrispettivo dovuto all’appaltatore previa verifica del corretto adempimento degli obblighi fiscali da parte dell’appaltatore e degli eventuali subappaltatori in relazione alle prestazioni effettu</w:t>
      </w:r>
      <w:r w:rsidR="000162AA">
        <w:rPr>
          <w:iCs/>
          <w:szCs w:val="22"/>
        </w:rPr>
        <w:t xml:space="preserve">ate nell’ambito del contratto. </w:t>
      </w:r>
      <w:r w:rsidR="00054729" w:rsidRPr="00596536">
        <w:rPr>
          <w:iCs/>
          <w:szCs w:val="22"/>
        </w:rPr>
        <w:t>A tal fine acquisisce la documentazione attestante:</w:t>
      </w:r>
    </w:p>
    <w:p w:rsidR="00054729" w:rsidRPr="00596536" w:rsidRDefault="0074356F" w:rsidP="0074356F">
      <w:pPr>
        <w:shd w:val="clear" w:color="auto" w:fill="FFFFFF"/>
        <w:tabs>
          <w:tab w:val="left" w:leader="dot" w:pos="7690"/>
        </w:tabs>
        <w:spacing w:line="307" w:lineRule="exact"/>
        <w:ind w:left="284" w:hanging="274"/>
        <w:jc w:val="both"/>
        <w:rPr>
          <w:iCs/>
          <w:szCs w:val="22"/>
        </w:rPr>
      </w:pPr>
      <w:r>
        <w:rPr>
          <w:iCs/>
          <w:szCs w:val="22"/>
        </w:rPr>
        <w:t>-</w:t>
      </w:r>
      <w:r>
        <w:rPr>
          <w:iCs/>
          <w:szCs w:val="22"/>
        </w:rPr>
        <w:tab/>
      </w:r>
      <w:r w:rsidR="00142DBA">
        <w:rPr>
          <w:iCs/>
          <w:szCs w:val="22"/>
        </w:rPr>
        <w:t>v</w:t>
      </w:r>
      <w:r w:rsidR="00054729" w:rsidRPr="00596536">
        <w:rPr>
          <w:iCs/>
          <w:szCs w:val="22"/>
        </w:rPr>
        <w:t>ersamento all’Erario delle ritenute fiscali operate dal datore di lavoro (appaltatore /subappaltatore) sui redditi di lavoro dipendente ( IRPEF e relative addizionali regionali e comunali)</w:t>
      </w:r>
      <w:r>
        <w:rPr>
          <w:iCs/>
          <w:szCs w:val="22"/>
        </w:rPr>
        <w:t>;</w:t>
      </w:r>
    </w:p>
    <w:p w:rsidR="00054729" w:rsidRPr="00596536" w:rsidRDefault="0074356F" w:rsidP="0074356F">
      <w:pPr>
        <w:shd w:val="clear" w:color="auto" w:fill="FFFFFF"/>
        <w:tabs>
          <w:tab w:val="left" w:leader="dot" w:pos="7690"/>
        </w:tabs>
        <w:spacing w:line="307" w:lineRule="exact"/>
        <w:ind w:left="284" w:hanging="274"/>
        <w:jc w:val="both"/>
        <w:rPr>
          <w:iCs/>
          <w:szCs w:val="22"/>
        </w:rPr>
      </w:pPr>
      <w:r>
        <w:rPr>
          <w:iCs/>
          <w:szCs w:val="22"/>
        </w:rPr>
        <w:t>-</w:t>
      </w:r>
      <w:r>
        <w:rPr>
          <w:iCs/>
          <w:szCs w:val="22"/>
        </w:rPr>
        <w:tab/>
      </w:r>
      <w:r w:rsidR="00142DBA">
        <w:rPr>
          <w:iCs/>
          <w:szCs w:val="22"/>
        </w:rPr>
        <w:t>v</w:t>
      </w:r>
      <w:r w:rsidR="00054729" w:rsidRPr="00596536">
        <w:rPr>
          <w:iCs/>
          <w:szCs w:val="22"/>
        </w:rPr>
        <w:t>ersamento IVA dovuta da subappaltatore in relazione ai lavori eseguiti nell’ambito del contratto di subappalto.</w:t>
      </w:r>
    </w:p>
    <w:p w:rsidR="00054729" w:rsidRPr="00596536" w:rsidRDefault="00054729" w:rsidP="0074356F">
      <w:pPr>
        <w:shd w:val="clear" w:color="auto" w:fill="FFFFFF"/>
        <w:tabs>
          <w:tab w:val="left" w:leader="dot" w:pos="7690"/>
        </w:tabs>
        <w:spacing w:before="120" w:line="307" w:lineRule="exact"/>
        <w:ind w:left="11" w:firstLine="414"/>
        <w:jc w:val="both"/>
        <w:rPr>
          <w:iCs/>
          <w:sz w:val="22"/>
          <w:szCs w:val="22"/>
        </w:rPr>
      </w:pPr>
      <w:r w:rsidRPr="00596536">
        <w:rPr>
          <w:iCs/>
          <w:sz w:val="22"/>
          <w:szCs w:val="22"/>
        </w:rPr>
        <w:t>Ai sensi degli artt.4 e 5 del DPR 207/2010, in materia di</w:t>
      </w:r>
      <w:r w:rsidR="00F821D2" w:rsidRPr="00596536">
        <w:rPr>
          <w:iCs/>
          <w:sz w:val="22"/>
          <w:szCs w:val="22"/>
        </w:rPr>
        <w:t xml:space="preserve"> </w:t>
      </w:r>
      <w:r w:rsidRPr="00596536">
        <w:rPr>
          <w:iCs/>
          <w:sz w:val="22"/>
          <w:szCs w:val="22"/>
        </w:rPr>
        <w:t>tutela dei lavoratori e regolarità contributiva,</w:t>
      </w:r>
      <w:r w:rsidR="00F821D2" w:rsidRPr="00596536">
        <w:rPr>
          <w:iCs/>
          <w:sz w:val="22"/>
          <w:szCs w:val="22"/>
        </w:rPr>
        <w:t xml:space="preserve"> </w:t>
      </w:r>
      <w:r w:rsidR="008309EE">
        <w:rPr>
          <w:iCs/>
          <w:sz w:val="22"/>
          <w:szCs w:val="22"/>
        </w:rPr>
        <w:t>l’Arcidiocesi di Modena</w:t>
      </w:r>
      <w:r w:rsidR="00BC5B6A">
        <w:rPr>
          <w:iCs/>
          <w:sz w:val="22"/>
          <w:szCs w:val="22"/>
        </w:rPr>
        <w:t xml:space="preserve"> </w:t>
      </w:r>
      <w:r w:rsidR="008309EE">
        <w:rPr>
          <w:iCs/>
          <w:sz w:val="22"/>
          <w:szCs w:val="22"/>
        </w:rPr>
        <w:t>-</w:t>
      </w:r>
      <w:r w:rsidR="00BC5B6A">
        <w:rPr>
          <w:iCs/>
          <w:sz w:val="22"/>
          <w:szCs w:val="22"/>
        </w:rPr>
        <w:t xml:space="preserve"> </w:t>
      </w:r>
      <w:r w:rsidR="008309EE">
        <w:rPr>
          <w:iCs/>
          <w:sz w:val="22"/>
          <w:szCs w:val="22"/>
        </w:rPr>
        <w:t>Nona</w:t>
      </w:r>
      <w:r w:rsidR="00521B72">
        <w:rPr>
          <w:iCs/>
          <w:sz w:val="22"/>
          <w:szCs w:val="22"/>
        </w:rPr>
        <w:t>n</w:t>
      </w:r>
      <w:r w:rsidR="008309EE">
        <w:rPr>
          <w:iCs/>
          <w:sz w:val="22"/>
          <w:szCs w:val="22"/>
        </w:rPr>
        <w:t>tola</w:t>
      </w:r>
      <w:r w:rsidRPr="00596536">
        <w:rPr>
          <w:iCs/>
          <w:sz w:val="22"/>
          <w:szCs w:val="22"/>
        </w:rPr>
        <w:t xml:space="preserve">, </w:t>
      </w:r>
      <w:r w:rsidR="0052653D" w:rsidRPr="00596536">
        <w:rPr>
          <w:iCs/>
          <w:sz w:val="22"/>
          <w:szCs w:val="22"/>
        </w:rPr>
        <w:t xml:space="preserve">verifica </w:t>
      </w:r>
      <w:r w:rsidRPr="00596536">
        <w:rPr>
          <w:iCs/>
          <w:sz w:val="22"/>
          <w:szCs w:val="22"/>
        </w:rPr>
        <w:t>la posizione DURC</w:t>
      </w:r>
      <w:r w:rsidR="00F821D2" w:rsidRPr="00596536">
        <w:rPr>
          <w:iCs/>
          <w:sz w:val="22"/>
          <w:szCs w:val="22"/>
        </w:rPr>
        <w:t xml:space="preserve"> </w:t>
      </w:r>
      <w:r w:rsidRPr="00596536">
        <w:rPr>
          <w:iCs/>
          <w:sz w:val="22"/>
          <w:szCs w:val="22"/>
        </w:rPr>
        <w:t>(documento di regolarità contributiva) nei confronti dell’appaltatore e subappaltatori</w:t>
      </w:r>
      <w:r w:rsidR="0052653D" w:rsidRPr="00596536">
        <w:rPr>
          <w:iCs/>
          <w:sz w:val="22"/>
          <w:szCs w:val="22"/>
        </w:rPr>
        <w:t xml:space="preserve"> e</w:t>
      </w:r>
      <w:r w:rsidR="0035169B">
        <w:rPr>
          <w:iCs/>
          <w:sz w:val="22"/>
          <w:szCs w:val="22"/>
        </w:rPr>
        <w:t xml:space="preserve">d accerta </w:t>
      </w:r>
      <w:r w:rsidR="0052653D" w:rsidRPr="00596536">
        <w:rPr>
          <w:iCs/>
          <w:sz w:val="22"/>
          <w:szCs w:val="22"/>
        </w:rPr>
        <w:t xml:space="preserve">che </w:t>
      </w:r>
      <w:r w:rsidRPr="00596536">
        <w:rPr>
          <w:iCs/>
          <w:sz w:val="22"/>
          <w:szCs w:val="22"/>
        </w:rPr>
        <w:t>i pagamenti ai</w:t>
      </w:r>
      <w:r w:rsidR="00F821D2" w:rsidRPr="00596536">
        <w:rPr>
          <w:iCs/>
          <w:sz w:val="22"/>
          <w:szCs w:val="22"/>
        </w:rPr>
        <w:t xml:space="preserve"> </w:t>
      </w:r>
      <w:r w:rsidRPr="00596536">
        <w:rPr>
          <w:iCs/>
          <w:sz w:val="22"/>
          <w:szCs w:val="22"/>
        </w:rPr>
        <w:t>lavoratori</w:t>
      </w:r>
      <w:r w:rsidR="00F821D2" w:rsidRPr="00596536">
        <w:rPr>
          <w:iCs/>
          <w:sz w:val="22"/>
          <w:szCs w:val="22"/>
        </w:rPr>
        <w:t xml:space="preserve"> </w:t>
      </w:r>
      <w:r w:rsidRPr="00596536">
        <w:rPr>
          <w:iCs/>
          <w:sz w:val="22"/>
          <w:szCs w:val="22"/>
        </w:rPr>
        <w:t>siano effettuati tramite bonifici bancari</w:t>
      </w:r>
      <w:r w:rsidR="00C479AD" w:rsidRPr="00596536">
        <w:rPr>
          <w:iCs/>
          <w:sz w:val="22"/>
          <w:szCs w:val="22"/>
        </w:rPr>
        <w:t>.</w:t>
      </w:r>
    </w:p>
    <w:p w:rsidR="00054729" w:rsidRDefault="00054729" w:rsidP="0074356F">
      <w:pPr>
        <w:shd w:val="clear" w:color="auto" w:fill="FFFFFF"/>
        <w:tabs>
          <w:tab w:val="left" w:leader="dot" w:pos="7690"/>
        </w:tabs>
        <w:spacing w:before="120" w:line="307" w:lineRule="exact"/>
        <w:ind w:left="11" w:firstLine="414"/>
        <w:jc w:val="both"/>
        <w:rPr>
          <w:iCs/>
          <w:sz w:val="22"/>
          <w:szCs w:val="22"/>
        </w:rPr>
      </w:pPr>
      <w:r w:rsidRPr="00596536">
        <w:rPr>
          <w:iCs/>
          <w:sz w:val="22"/>
          <w:szCs w:val="22"/>
        </w:rPr>
        <w:t xml:space="preserve">Ai sensi della L.122/2012 art. 5 bis in materia di controlli antimafia, </w:t>
      </w:r>
      <w:r w:rsidR="008309EE">
        <w:rPr>
          <w:iCs/>
          <w:sz w:val="22"/>
          <w:szCs w:val="22"/>
        </w:rPr>
        <w:t>l’Arcidiocesi di Modena</w:t>
      </w:r>
      <w:r w:rsidR="00BC5B6A">
        <w:rPr>
          <w:iCs/>
          <w:sz w:val="22"/>
          <w:szCs w:val="22"/>
        </w:rPr>
        <w:t xml:space="preserve"> </w:t>
      </w:r>
      <w:r w:rsidR="008309EE">
        <w:rPr>
          <w:iCs/>
          <w:sz w:val="22"/>
          <w:szCs w:val="22"/>
        </w:rPr>
        <w:t>-</w:t>
      </w:r>
      <w:r w:rsidR="00BC5B6A">
        <w:rPr>
          <w:iCs/>
          <w:sz w:val="22"/>
          <w:szCs w:val="22"/>
        </w:rPr>
        <w:t xml:space="preserve"> </w:t>
      </w:r>
      <w:r w:rsidR="008309EE">
        <w:rPr>
          <w:iCs/>
          <w:sz w:val="22"/>
          <w:szCs w:val="22"/>
        </w:rPr>
        <w:t>Nona</w:t>
      </w:r>
      <w:r w:rsidR="00521B72">
        <w:rPr>
          <w:iCs/>
          <w:sz w:val="22"/>
          <w:szCs w:val="22"/>
        </w:rPr>
        <w:t>n</w:t>
      </w:r>
      <w:r w:rsidR="008309EE">
        <w:rPr>
          <w:iCs/>
          <w:sz w:val="22"/>
          <w:szCs w:val="22"/>
        </w:rPr>
        <w:t>tola</w:t>
      </w:r>
      <w:r w:rsidRPr="00596536">
        <w:rPr>
          <w:iCs/>
          <w:sz w:val="22"/>
          <w:szCs w:val="22"/>
        </w:rPr>
        <w:t>, prima di stipulare il contratto principale ed autorizzare</w:t>
      </w:r>
      <w:r w:rsidR="00F821D2" w:rsidRPr="00596536">
        <w:rPr>
          <w:iCs/>
          <w:sz w:val="22"/>
          <w:szCs w:val="22"/>
        </w:rPr>
        <w:t xml:space="preserve"> </w:t>
      </w:r>
      <w:r w:rsidRPr="00596536">
        <w:rPr>
          <w:iCs/>
          <w:sz w:val="22"/>
          <w:szCs w:val="22"/>
        </w:rPr>
        <w:t>i</w:t>
      </w:r>
      <w:r w:rsidR="00F821D2" w:rsidRPr="00596536">
        <w:rPr>
          <w:iCs/>
          <w:sz w:val="22"/>
          <w:szCs w:val="22"/>
        </w:rPr>
        <w:t xml:space="preserve"> </w:t>
      </w:r>
      <w:r w:rsidRPr="00596536">
        <w:rPr>
          <w:iCs/>
          <w:sz w:val="22"/>
          <w:szCs w:val="22"/>
        </w:rPr>
        <w:t>successivi subappalti e subcontratti, richiede</w:t>
      </w:r>
      <w:r w:rsidR="00F821D2" w:rsidRPr="00596536">
        <w:rPr>
          <w:iCs/>
          <w:sz w:val="22"/>
          <w:szCs w:val="22"/>
        </w:rPr>
        <w:t xml:space="preserve"> </w:t>
      </w:r>
      <w:r w:rsidRPr="00596536">
        <w:rPr>
          <w:iCs/>
          <w:sz w:val="22"/>
          <w:szCs w:val="22"/>
        </w:rPr>
        <w:t>l’informativa antimafia indipendentemente dall’importo.</w:t>
      </w:r>
    </w:p>
    <w:p w:rsidR="00BF0D17" w:rsidRPr="00BF0D17" w:rsidRDefault="00BF0D17" w:rsidP="00BF0D17">
      <w:pPr>
        <w:pStyle w:val="Testonormale"/>
        <w:widowControl w:val="0"/>
        <w:tabs>
          <w:tab w:val="left" w:pos="2552"/>
        </w:tabs>
        <w:spacing w:before="240" w:line="312" w:lineRule="auto"/>
        <w:jc w:val="both"/>
        <w:rPr>
          <w:rFonts w:ascii="Times New Roman" w:hAnsi="Times New Roman" w:cs="Times New Roman"/>
          <w:spacing w:val="-4"/>
        </w:rPr>
      </w:pPr>
      <w:r w:rsidRPr="00BF0D17">
        <w:rPr>
          <w:rFonts w:ascii="Times New Roman" w:hAnsi="Times New Roman" w:cs="Times New Roman"/>
          <w:spacing w:val="-4"/>
        </w:rPr>
        <w:t>……………… li …………………</w:t>
      </w:r>
    </w:p>
    <w:p w:rsidR="00BF0D17" w:rsidRPr="00BF0D17" w:rsidRDefault="00BF0D17" w:rsidP="00BF0D17">
      <w:pPr>
        <w:shd w:val="clear" w:color="auto" w:fill="FFFFFF"/>
        <w:tabs>
          <w:tab w:val="center" w:pos="5245"/>
        </w:tabs>
        <w:spacing w:before="120"/>
        <w:ind w:right="-1140"/>
        <w:contextualSpacing/>
        <w:jc w:val="both"/>
      </w:pPr>
      <w:r w:rsidRPr="00BF0D17">
        <w:tab/>
        <w:t>IL DICHIARANTE</w:t>
      </w:r>
    </w:p>
    <w:p w:rsidR="00054729" w:rsidRPr="00596536" w:rsidRDefault="00054729" w:rsidP="00BF0D17">
      <w:pPr>
        <w:shd w:val="clear" w:color="auto" w:fill="FFFFFF"/>
        <w:spacing w:before="1320" w:line="192" w:lineRule="exact"/>
        <w:ind w:left="40"/>
      </w:pPr>
      <w:r w:rsidRPr="00596536">
        <w:rPr>
          <w:iCs/>
          <w:spacing w:val="-8"/>
          <w:sz w:val="18"/>
          <w:szCs w:val="18"/>
        </w:rPr>
        <w:t>N.B.</w:t>
      </w:r>
    </w:p>
    <w:p w:rsidR="00054729" w:rsidRPr="00596536" w:rsidRDefault="00054729" w:rsidP="00054729">
      <w:pPr>
        <w:shd w:val="clear" w:color="auto" w:fill="FFFFFF"/>
        <w:spacing w:line="192" w:lineRule="exact"/>
        <w:ind w:left="38"/>
        <w:jc w:val="both"/>
      </w:pPr>
      <w:r w:rsidRPr="00596536">
        <w:rPr>
          <w:spacing w:val="-5"/>
          <w:sz w:val="18"/>
          <w:szCs w:val="18"/>
        </w:rPr>
        <w:t>La sottoscrizione dovrà essere autenticata ai sensi di legge oppure, in alternativa, dovrà essere allegata copia</w:t>
      </w:r>
    </w:p>
    <w:p w:rsidR="002D70B3" w:rsidRPr="00596536" w:rsidRDefault="009F00EE" w:rsidP="00C479AD">
      <w:r>
        <w:rPr>
          <w:spacing w:val="-4"/>
          <w:sz w:val="18"/>
          <w:szCs w:val="18"/>
        </w:rPr>
        <w:t>F</w:t>
      </w:r>
      <w:r w:rsidR="00054729" w:rsidRPr="00596536">
        <w:rPr>
          <w:spacing w:val="-4"/>
          <w:sz w:val="18"/>
          <w:szCs w:val="18"/>
        </w:rPr>
        <w:t>otostatica</w:t>
      </w:r>
      <w:r>
        <w:rPr>
          <w:spacing w:val="-4"/>
          <w:sz w:val="18"/>
          <w:szCs w:val="18"/>
        </w:rPr>
        <w:t>, qualora non già allegata.</w:t>
      </w:r>
      <w:r w:rsidR="00BF0D17">
        <w:rPr>
          <w:spacing w:val="-4"/>
          <w:sz w:val="18"/>
          <w:szCs w:val="18"/>
        </w:rPr>
        <w:t xml:space="preserve"> </w:t>
      </w:r>
    </w:p>
    <w:p w:rsidR="00F55281" w:rsidRPr="00B94F8D" w:rsidRDefault="002D70B3" w:rsidP="002D70B3">
      <w:pPr>
        <w:shd w:val="clear" w:color="auto" w:fill="FFFFFF"/>
        <w:spacing w:before="211"/>
        <w:jc w:val="center"/>
        <w:rPr>
          <w:sz w:val="28"/>
        </w:rPr>
      </w:pPr>
      <w:r>
        <w:rPr>
          <w:b/>
          <w:spacing w:val="-2"/>
        </w:rPr>
        <w:br w:type="page"/>
      </w:r>
      <w:r w:rsidR="00F55281" w:rsidRPr="00B94F8D">
        <w:rPr>
          <w:sz w:val="28"/>
        </w:rPr>
        <w:t>Arcidiocesi di Modena</w:t>
      </w:r>
      <w:r w:rsidR="00BC5B6A">
        <w:rPr>
          <w:sz w:val="28"/>
        </w:rPr>
        <w:t xml:space="preserve"> </w:t>
      </w:r>
      <w:r w:rsidR="00F55281" w:rsidRPr="00B94F8D">
        <w:rPr>
          <w:sz w:val="28"/>
        </w:rPr>
        <w:t>-</w:t>
      </w:r>
      <w:r w:rsidR="00BC5B6A">
        <w:rPr>
          <w:sz w:val="28"/>
        </w:rPr>
        <w:t xml:space="preserve"> </w:t>
      </w:r>
      <w:r w:rsidR="00F55281" w:rsidRPr="00B94F8D">
        <w:rPr>
          <w:sz w:val="28"/>
        </w:rPr>
        <w:t>Nonantola</w:t>
      </w:r>
    </w:p>
    <w:p w:rsidR="00F55281" w:rsidRDefault="00F55281" w:rsidP="002D70B3">
      <w:pPr>
        <w:jc w:val="center"/>
        <w:rPr>
          <w:b/>
        </w:rPr>
      </w:pPr>
    </w:p>
    <w:p w:rsidR="00F55281" w:rsidRDefault="00F55281" w:rsidP="002D70B3">
      <w:pPr>
        <w:jc w:val="center"/>
        <w:rPr>
          <w:b/>
        </w:rPr>
      </w:pPr>
    </w:p>
    <w:p w:rsidR="00F55281" w:rsidRPr="009F00EE" w:rsidRDefault="00F55281" w:rsidP="00BF0D17">
      <w:pPr>
        <w:jc w:val="center"/>
        <w:rPr>
          <w:b/>
          <w:sz w:val="22"/>
        </w:rPr>
      </w:pPr>
      <w:r w:rsidRPr="009F00EE">
        <w:rPr>
          <w:b/>
          <w:sz w:val="22"/>
        </w:rPr>
        <w:t>DELEGA AD EFFETTUARE IL SOPRALLUOGO</w:t>
      </w:r>
    </w:p>
    <w:p w:rsidR="00F55281" w:rsidRPr="009F00EE" w:rsidRDefault="00535CD5" w:rsidP="00BF0D17">
      <w:pPr>
        <w:jc w:val="center"/>
        <w:rPr>
          <w:b/>
          <w:sz w:val="22"/>
        </w:rPr>
      </w:pPr>
      <w:r w:rsidRPr="009F00EE">
        <w:rPr>
          <w:b/>
          <w:sz w:val="22"/>
        </w:rPr>
        <w:t>CERTIFICATO</w:t>
      </w:r>
      <w:r w:rsidR="00F55281" w:rsidRPr="009F00EE">
        <w:rPr>
          <w:b/>
          <w:sz w:val="22"/>
        </w:rPr>
        <w:t xml:space="preserve"> DI AVVENUTO SOPRALLUOGO</w:t>
      </w:r>
    </w:p>
    <w:p w:rsidR="00535CD5" w:rsidRDefault="00F55281" w:rsidP="00BF0D17">
      <w:pPr>
        <w:jc w:val="center"/>
        <w:rPr>
          <w:b/>
        </w:rPr>
      </w:pPr>
      <w:r>
        <w:rPr>
          <w:b/>
        </w:rPr>
        <w:t xml:space="preserve">(Modello </w:t>
      </w:r>
      <w:r w:rsidR="001C234A">
        <w:rPr>
          <w:b/>
        </w:rPr>
        <w:t>M</w:t>
      </w:r>
      <w:r>
        <w:rPr>
          <w:b/>
        </w:rPr>
        <w:t>)</w:t>
      </w:r>
    </w:p>
    <w:p w:rsidR="00535CD5" w:rsidRDefault="00535CD5" w:rsidP="00535CD5">
      <w:pPr>
        <w:jc w:val="center"/>
        <w:rPr>
          <w:b/>
        </w:rPr>
      </w:pPr>
    </w:p>
    <w:p w:rsidR="00A72B16" w:rsidRPr="00A72B16" w:rsidRDefault="00F55281" w:rsidP="00535CD5">
      <w:pPr>
        <w:jc w:val="center"/>
        <w:rPr>
          <w:spacing w:val="-5"/>
        </w:rPr>
      </w:pPr>
      <w:r w:rsidRPr="00A72B16">
        <w:rPr>
          <w:spacing w:val="-5"/>
        </w:rPr>
        <w:t>LAVORI DI CONSOLIDAMENTO E RIPRISTINO DELLA</w:t>
      </w:r>
    </w:p>
    <w:p w:rsidR="00F55281" w:rsidRPr="00A72B16" w:rsidRDefault="00F55281" w:rsidP="00535CD5">
      <w:pPr>
        <w:jc w:val="center"/>
        <w:rPr>
          <w:spacing w:val="-5"/>
        </w:rPr>
      </w:pPr>
      <w:r w:rsidRPr="00A72B16">
        <w:rPr>
          <w:spacing w:val="-5"/>
        </w:rPr>
        <w:t>CHIESA DI S.</w:t>
      </w:r>
      <w:r w:rsidR="007466C8" w:rsidRPr="00A72B16">
        <w:rPr>
          <w:spacing w:val="-5"/>
        </w:rPr>
        <w:t xml:space="preserve"> </w:t>
      </w:r>
      <w:r w:rsidRPr="00A72B16">
        <w:rPr>
          <w:spacing w:val="-5"/>
        </w:rPr>
        <w:t>GI</w:t>
      </w:r>
      <w:r w:rsidR="00BF0D17" w:rsidRPr="00A72B16">
        <w:rPr>
          <w:spacing w:val="-5"/>
        </w:rPr>
        <w:t>OVANNI BATTISTA DI SOLIERA (MO)</w:t>
      </w:r>
    </w:p>
    <w:p w:rsidR="00BF0D17" w:rsidRPr="00596536" w:rsidRDefault="00BF0D17" w:rsidP="004837F8">
      <w:pPr>
        <w:shd w:val="clear" w:color="auto" w:fill="FFFFFF"/>
        <w:spacing w:before="240" w:line="360" w:lineRule="auto"/>
      </w:pPr>
      <w:r w:rsidRPr="00596536">
        <w:rPr>
          <w:iCs/>
          <w:spacing w:val="-3"/>
          <w:sz w:val="22"/>
          <w:szCs w:val="22"/>
        </w:rPr>
        <w:t>Il sottoscritto</w:t>
      </w:r>
      <w:r w:rsidR="004837F8">
        <w:rPr>
          <w:iCs/>
          <w:spacing w:val="-3"/>
          <w:sz w:val="22"/>
          <w:szCs w:val="22"/>
        </w:rPr>
        <w:t xml:space="preserve"> …………………………………</w:t>
      </w:r>
      <w:r w:rsidRPr="00596536">
        <w:rPr>
          <w:iCs/>
          <w:spacing w:val="-3"/>
          <w:sz w:val="22"/>
          <w:szCs w:val="22"/>
        </w:rPr>
        <w:t xml:space="preserve"> na</w:t>
      </w:r>
      <w:r w:rsidRPr="00596536">
        <w:rPr>
          <w:iCs/>
          <w:spacing w:val="-7"/>
          <w:sz w:val="22"/>
          <w:szCs w:val="22"/>
        </w:rPr>
        <w:t>to a</w:t>
      </w:r>
      <w:r w:rsidR="004837F8">
        <w:rPr>
          <w:sz w:val="22"/>
          <w:szCs w:val="22"/>
        </w:rPr>
        <w:t xml:space="preserve"> ………………….. </w:t>
      </w:r>
      <w:r w:rsidRPr="00596536">
        <w:rPr>
          <w:iCs/>
          <w:spacing w:val="-4"/>
          <w:sz w:val="22"/>
          <w:szCs w:val="22"/>
        </w:rPr>
        <w:t>il</w:t>
      </w:r>
      <w:r w:rsidR="004837F8">
        <w:rPr>
          <w:iCs/>
          <w:spacing w:val="-4"/>
          <w:sz w:val="22"/>
          <w:szCs w:val="22"/>
        </w:rPr>
        <w:t xml:space="preserve"> ………………</w:t>
      </w:r>
    </w:p>
    <w:p w:rsidR="00BF0D17" w:rsidRPr="00596536" w:rsidRDefault="00BF0D17" w:rsidP="00553076">
      <w:pPr>
        <w:shd w:val="clear" w:color="auto" w:fill="FFFFFF"/>
        <w:tabs>
          <w:tab w:val="left" w:leader="dot" w:pos="7690"/>
        </w:tabs>
        <w:spacing w:line="360" w:lineRule="auto"/>
        <w:ind w:left="10"/>
      </w:pPr>
      <w:r w:rsidRPr="00596536">
        <w:rPr>
          <w:iCs/>
          <w:spacing w:val="-4"/>
          <w:sz w:val="22"/>
          <w:szCs w:val="22"/>
        </w:rPr>
        <w:t>nella qualità di</w:t>
      </w:r>
      <w:r w:rsidRPr="00596536">
        <w:rPr>
          <w:sz w:val="22"/>
          <w:szCs w:val="22"/>
        </w:rPr>
        <w:tab/>
      </w:r>
    </w:p>
    <w:p w:rsidR="00BF0D17" w:rsidRPr="00596536" w:rsidRDefault="00BF0D17" w:rsidP="00553076">
      <w:pPr>
        <w:shd w:val="clear" w:color="auto" w:fill="FFFFFF"/>
        <w:spacing w:line="360" w:lineRule="auto"/>
        <w:ind w:left="10"/>
      </w:pPr>
      <w:r w:rsidRPr="00596536">
        <w:rPr>
          <w:iCs/>
          <w:spacing w:val="-5"/>
          <w:sz w:val="22"/>
          <w:szCs w:val="22"/>
        </w:rPr>
        <w:t>della</w:t>
      </w:r>
      <w:r>
        <w:rPr>
          <w:iCs/>
          <w:spacing w:val="-5"/>
          <w:sz w:val="22"/>
          <w:szCs w:val="22"/>
        </w:rPr>
        <w:t xml:space="preserve"> ………………………………………………………………………………………..</w:t>
      </w:r>
    </w:p>
    <w:p w:rsidR="00BF0D17" w:rsidRPr="00596536" w:rsidRDefault="00BF0D17" w:rsidP="00553076">
      <w:pPr>
        <w:shd w:val="clear" w:color="auto" w:fill="FFFFFF"/>
        <w:tabs>
          <w:tab w:val="left" w:leader="dot" w:pos="3706"/>
          <w:tab w:val="left" w:leader="dot" w:pos="6931"/>
        </w:tabs>
        <w:spacing w:line="360" w:lineRule="auto"/>
        <w:ind w:left="19"/>
      </w:pPr>
      <w:r w:rsidRPr="00596536">
        <w:rPr>
          <w:iCs/>
          <w:spacing w:val="-2"/>
          <w:sz w:val="22"/>
          <w:szCs w:val="22"/>
        </w:rPr>
        <w:t>con sede legale in</w:t>
      </w:r>
      <w:r w:rsidRPr="00596536">
        <w:rPr>
          <w:sz w:val="22"/>
          <w:szCs w:val="22"/>
        </w:rPr>
        <w:tab/>
        <w:t xml:space="preserve"> </w:t>
      </w:r>
      <w:r w:rsidRPr="00596536">
        <w:rPr>
          <w:iCs/>
          <w:spacing w:val="-6"/>
          <w:sz w:val="22"/>
          <w:szCs w:val="22"/>
        </w:rPr>
        <w:t>Via/Piazza</w:t>
      </w:r>
      <w:r w:rsidRPr="00596536">
        <w:rPr>
          <w:sz w:val="22"/>
          <w:szCs w:val="22"/>
        </w:rPr>
        <w:tab/>
        <w:t xml:space="preserve">, </w:t>
      </w:r>
      <w:r w:rsidRPr="00596536">
        <w:rPr>
          <w:iCs/>
          <w:sz w:val="22"/>
          <w:szCs w:val="22"/>
        </w:rPr>
        <w:t>n°</w:t>
      </w:r>
      <w:r>
        <w:rPr>
          <w:iCs/>
          <w:sz w:val="22"/>
          <w:szCs w:val="22"/>
        </w:rPr>
        <w:t xml:space="preserve"> ……</w:t>
      </w:r>
    </w:p>
    <w:p w:rsidR="00BF0D17" w:rsidRPr="00596536" w:rsidRDefault="00BF0D17" w:rsidP="00553076">
      <w:pPr>
        <w:shd w:val="clear" w:color="auto" w:fill="FFFFFF"/>
        <w:tabs>
          <w:tab w:val="left" w:leader="dot" w:pos="7690"/>
        </w:tabs>
        <w:spacing w:line="360" w:lineRule="auto"/>
        <w:ind w:left="10"/>
      </w:pPr>
      <w:r w:rsidRPr="00596536">
        <w:rPr>
          <w:iCs/>
          <w:sz w:val="22"/>
          <w:szCs w:val="22"/>
        </w:rPr>
        <w:t>Partita IVA</w:t>
      </w:r>
      <w:r w:rsidR="004837F8">
        <w:rPr>
          <w:iCs/>
          <w:sz w:val="22"/>
          <w:szCs w:val="22"/>
        </w:rPr>
        <w:t xml:space="preserve"> </w:t>
      </w:r>
      <w:r w:rsidRPr="00596536">
        <w:rPr>
          <w:sz w:val="22"/>
          <w:szCs w:val="22"/>
        </w:rPr>
        <w:tab/>
      </w:r>
    </w:p>
    <w:p w:rsidR="00BF0D17" w:rsidRPr="00596536" w:rsidRDefault="00BF0D17" w:rsidP="00553076">
      <w:pPr>
        <w:shd w:val="clear" w:color="auto" w:fill="FFFFFF"/>
        <w:tabs>
          <w:tab w:val="left" w:leader="dot" w:pos="7661"/>
        </w:tabs>
        <w:spacing w:line="360" w:lineRule="auto"/>
        <w:ind w:left="29"/>
      </w:pPr>
      <w:r w:rsidRPr="00596536">
        <w:rPr>
          <w:iCs/>
          <w:spacing w:val="-6"/>
          <w:sz w:val="22"/>
          <w:szCs w:val="22"/>
        </w:rPr>
        <w:t>Codice Fiscale</w:t>
      </w:r>
      <w:r w:rsidR="004837F8">
        <w:rPr>
          <w:iCs/>
          <w:spacing w:val="-6"/>
          <w:sz w:val="22"/>
          <w:szCs w:val="22"/>
        </w:rPr>
        <w:t xml:space="preserve"> </w:t>
      </w:r>
      <w:r w:rsidRPr="00596536">
        <w:rPr>
          <w:sz w:val="22"/>
          <w:szCs w:val="22"/>
        </w:rPr>
        <w:tab/>
      </w:r>
    </w:p>
    <w:p w:rsidR="001C5406" w:rsidRDefault="00F55281" w:rsidP="00553076">
      <w:pPr>
        <w:spacing w:line="360" w:lineRule="auto"/>
        <w:jc w:val="both"/>
      </w:pPr>
      <w:r>
        <w:t>firmatario dell’offerta al fine della partecipazione alla gara di cui in oggetto designa per il sopralluogo nei siti oggetto d</w:t>
      </w:r>
      <w:r w:rsidR="0035169B">
        <w:t>ei</w:t>
      </w:r>
      <w:r w:rsidR="001C5406">
        <w:t xml:space="preserve"> lavori il Signor …………………………..</w:t>
      </w:r>
      <w:r>
        <w:t>…………………..</w:t>
      </w:r>
      <w:r w:rsidR="001C5406">
        <w:t xml:space="preserve"> </w:t>
      </w:r>
    </w:p>
    <w:p w:rsidR="001C5406" w:rsidRDefault="00F55281" w:rsidP="00553076">
      <w:pPr>
        <w:spacing w:line="360" w:lineRule="auto"/>
        <w:jc w:val="both"/>
        <w:rPr>
          <w:b/>
        </w:rPr>
      </w:pPr>
      <w:r>
        <w:t>nato a</w:t>
      </w:r>
      <w:r w:rsidR="001C5406">
        <w:t xml:space="preserve"> ………………………… </w:t>
      </w:r>
      <w:r>
        <w:t xml:space="preserve">prov. </w:t>
      </w:r>
      <w:r w:rsidR="001C5406">
        <w:rPr>
          <w:b/>
        </w:rPr>
        <w:t xml:space="preserve">……. </w:t>
      </w:r>
      <w:r>
        <w:t xml:space="preserve">residente a </w:t>
      </w:r>
      <w:r w:rsidR="001C5406">
        <w:t>…………..………….………</w:t>
      </w:r>
      <w:r w:rsidR="001C5406">
        <w:rPr>
          <w:b/>
        </w:rPr>
        <w:t>………</w:t>
      </w:r>
    </w:p>
    <w:p w:rsidR="001C5406" w:rsidRPr="00BF0D17" w:rsidRDefault="001C5406" w:rsidP="00553076">
      <w:pPr>
        <w:pStyle w:val="Testonormale"/>
        <w:widowControl w:val="0"/>
        <w:spacing w:before="120"/>
        <w:jc w:val="both"/>
        <w:rPr>
          <w:rFonts w:ascii="Times New Roman" w:hAnsi="Times New Roman" w:cs="Times New Roman"/>
          <w:spacing w:val="-4"/>
        </w:rPr>
      </w:pPr>
      <w:r w:rsidRPr="00BF0D17">
        <w:rPr>
          <w:rFonts w:ascii="Times New Roman" w:hAnsi="Times New Roman" w:cs="Times New Roman"/>
          <w:spacing w:val="-4"/>
        </w:rPr>
        <w:t>……………… li …………………</w:t>
      </w:r>
    </w:p>
    <w:p w:rsidR="00F55281" w:rsidRDefault="00F55281" w:rsidP="001C5406">
      <w:pPr>
        <w:spacing w:before="240"/>
        <w:jc w:val="center"/>
        <w:rPr>
          <w:color w:val="000000"/>
        </w:rPr>
      </w:pPr>
      <w:r>
        <w:rPr>
          <w:color w:val="000000"/>
        </w:rPr>
        <w:t>F.to Il titolare o legale rappresentante della Ditta</w:t>
      </w:r>
    </w:p>
    <w:p w:rsidR="00F55281" w:rsidRDefault="00F55281" w:rsidP="00F55281">
      <w:pPr>
        <w:pStyle w:val="LETTERA"/>
        <w:ind w:left="0"/>
        <w:jc w:val="center"/>
        <w:rPr>
          <w:rFonts w:ascii="Times New Roman" w:hAnsi="Times New Roman"/>
          <w:b/>
          <w:sz w:val="20"/>
        </w:rPr>
      </w:pPr>
    </w:p>
    <w:p w:rsidR="00F55281" w:rsidRDefault="00F55281" w:rsidP="00F55281">
      <w:pPr>
        <w:pStyle w:val="LETTERA"/>
        <w:ind w:left="0"/>
        <w:jc w:val="center"/>
        <w:rPr>
          <w:rFonts w:ascii="Times New Roman" w:hAnsi="Times New Roman"/>
          <w:b/>
          <w:sz w:val="20"/>
        </w:rPr>
      </w:pPr>
    </w:p>
    <w:p w:rsidR="00F55281" w:rsidRPr="00FC3157" w:rsidRDefault="00F55281" w:rsidP="00F55281">
      <w:pPr>
        <w:pStyle w:val="LETTERA"/>
        <w:ind w:left="0"/>
        <w:jc w:val="center"/>
        <w:rPr>
          <w:rFonts w:ascii="Times New Roman" w:hAnsi="Times New Roman"/>
          <w:b/>
          <w:sz w:val="20"/>
        </w:rPr>
      </w:pPr>
      <w:r>
        <w:rPr>
          <w:rFonts w:ascii="Times New Roman" w:hAnsi="Times New Roman"/>
          <w:b/>
          <w:sz w:val="20"/>
        </w:rPr>
        <w:t>_______________________________________</w:t>
      </w:r>
    </w:p>
    <w:p w:rsidR="00F55281" w:rsidRDefault="00F55281" w:rsidP="00553076">
      <w:pPr>
        <w:spacing w:before="480"/>
        <w:ind w:firstLine="709"/>
        <w:jc w:val="both"/>
      </w:pPr>
      <w:r>
        <w:t>Il sottoscritto ……</w:t>
      </w:r>
      <w:r w:rsidR="001C5406">
        <w:t>………………………….</w:t>
      </w:r>
      <w:r>
        <w:t>…… designato al sopralluogo di cui all’oggetto, dichiara che a seguito del sopralluogo stesso è a conoscenza dello stato dei luoghi in cui saranno eseguiti i lavori oggetto dell’offerta, nonché di aver rilevato tutte le informazioni generali e particolari che utili ad una corretta formulazione dell’offerta.</w:t>
      </w:r>
    </w:p>
    <w:p w:rsidR="001C5406" w:rsidRPr="00BF0D17" w:rsidRDefault="001C5406" w:rsidP="00553076">
      <w:pPr>
        <w:pStyle w:val="Testonormale"/>
        <w:widowControl w:val="0"/>
        <w:spacing w:line="312" w:lineRule="auto"/>
        <w:jc w:val="both"/>
        <w:rPr>
          <w:rFonts w:ascii="Times New Roman" w:hAnsi="Times New Roman" w:cs="Times New Roman"/>
          <w:spacing w:val="-4"/>
        </w:rPr>
      </w:pPr>
      <w:r w:rsidRPr="00BF0D17">
        <w:rPr>
          <w:rFonts w:ascii="Times New Roman" w:hAnsi="Times New Roman" w:cs="Times New Roman"/>
          <w:spacing w:val="-4"/>
        </w:rPr>
        <w:t>……………… li …………………</w:t>
      </w:r>
    </w:p>
    <w:p w:rsidR="00F55281" w:rsidRDefault="00F55281" w:rsidP="00F55281">
      <w:pPr>
        <w:jc w:val="center"/>
        <w:rPr>
          <w:color w:val="000000"/>
        </w:rPr>
      </w:pPr>
      <w:r>
        <w:rPr>
          <w:color w:val="000000"/>
        </w:rPr>
        <w:t>F.to Il delegato al sopralluogo</w:t>
      </w:r>
    </w:p>
    <w:p w:rsidR="00F55281" w:rsidRDefault="00F55281" w:rsidP="00F55281">
      <w:pPr>
        <w:pStyle w:val="LETTERA"/>
        <w:ind w:left="0"/>
        <w:jc w:val="center"/>
        <w:rPr>
          <w:rFonts w:ascii="Times New Roman" w:hAnsi="Times New Roman"/>
          <w:b/>
          <w:sz w:val="20"/>
        </w:rPr>
      </w:pPr>
    </w:p>
    <w:p w:rsidR="00F55281" w:rsidRDefault="00F55281" w:rsidP="00F55281">
      <w:pPr>
        <w:pStyle w:val="LETTERA"/>
        <w:ind w:left="0"/>
        <w:jc w:val="center"/>
        <w:rPr>
          <w:rFonts w:ascii="Times New Roman" w:hAnsi="Times New Roman"/>
          <w:b/>
          <w:sz w:val="20"/>
        </w:rPr>
      </w:pPr>
      <w:r>
        <w:rPr>
          <w:rFonts w:ascii="Times New Roman" w:hAnsi="Times New Roman"/>
          <w:b/>
          <w:sz w:val="20"/>
        </w:rPr>
        <w:t>_______________________________________</w:t>
      </w:r>
    </w:p>
    <w:p w:rsidR="00F55281" w:rsidRDefault="00F55281" w:rsidP="00F55281">
      <w:pPr>
        <w:pStyle w:val="LETTERA"/>
        <w:ind w:left="0"/>
        <w:jc w:val="center"/>
        <w:rPr>
          <w:rFonts w:ascii="Times New Roman" w:hAnsi="Times New Roman"/>
          <w:b/>
          <w:sz w:val="20"/>
        </w:rPr>
      </w:pPr>
    </w:p>
    <w:p w:rsidR="00821780" w:rsidRDefault="00821780" w:rsidP="00F55281">
      <w:pPr>
        <w:pStyle w:val="LETTERA"/>
        <w:ind w:left="0"/>
        <w:jc w:val="center"/>
        <w:rPr>
          <w:rFonts w:ascii="Times New Roman" w:hAnsi="Times New Roman"/>
          <w:b/>
          <w:sz w:val="20"/>
        </w:rPr>
      </w:pPr>
    </w:p>
    <w:p w:rsidR="00821780" w:rsidRDefault="00821780" w:rsidP="00F55281">
      <w:pPr>
        <w:pStyle w:val="LETTERA"/>
        <w:ind w:left="0"/>
        <w:jc w:val="center"/>
        <w:rPr>
          <w:rFonts w:ascii="Times New Roman" w:hAnsi="Times New Roman"/>
          <w:b/>
          <w:sz w:val="20"/>
        </w:rPr>
      </w:pPr>
    </w:p>
    <w:p w:rsidR="00821780" w:rsidRDefault="00821780" w:rsidP="00CD74AE">
      <w:pPr>
        <w:pStyle w:val="LETTERA"/>
        <w:spacing w:line="360" w:lineRule="auto"/>
        <w:ind w:left="0"/>
        <w:rPr>
          <w:rFonts w:ascii="Times New Roman" w:hAnsi="Times New Roman"/>
          <w:sz w:val="20"/>
        </w:rPr>
      </w:pPr>
      <w:r w:rsidRPr="00821780">
        <w:rPr>
          <w:rFonts w:ascii="Times New Roman" w:hAnsi="Times New Roman"/>
          <w:sz w:val="20"/>
        </w:rPr>
        <w:t>Si</w:t>
      </w:r>
      <w:r>
        <w:rPr>
          <w:rFonts w:ascii="Times New Roman" w:hAnsi="Times New Roman"/>
          <w:sz w:val="20"/>
        </w:rPr>
        <w:t xml:space="preserve"> attesta che il Sig.________________</w:t>
      </w:r>
      <w:r w:rsidR="00553076">
        <w:rPr>
          <w:rFonts w:ascii="Times New Roman" w:hAnsi="Times New Roman"/>
          <w:sz w:val="20"/>
        </w:rPr>
        <w:t>___</w:t>
      </w:r>
      <w:r>
        <w:rPr>
          <w:rFonts w:ascii="Times New Roman" w:hAnsi="Times New Roman"/>
          <w:sz w:val="20"/>
        </w:rPr>
        <w:t>_____________</w:t>
      </w:r>
    </w:p>
    <w:p w:rsidR="00821780" w:rsidRDefault="00821780" w:rsidP="00CD74AE">
      <w:pPr>
        <w:pStyle w:val="LETTERA"/>
        <w:spacing w:line="360" w:lineRule="auto"/>
        <w:ind w:left="0"/>
        <w:rPr>
          <w:rFonts w:ascii="Times New Roman" w:hAnsi="Times New Roman"/>
          <w:sz w:val="20"/>
        </w:rPr>
      </w:pPr>
      <w:r>
        <w:rPr>
          <w:rFonts w:ascii="Times New Roman" w:hAnsi="Times New Roman"/>
          <w:sz w:val="20"/>
        </w:rPr>
        <w:t>dell’Impresa</w:t>
      </w:r>
      <w:r w:rsidR="00CD74AE">
        <w:rPr>
          <w:rFonts w:ascii="Times New Roman" w:hAnsi="Times New Roman"/>
          <w:sz w:val="20"/>
        </w:rPr>
        <w:t>_________</w:t>
      </w:r>
      <w:r>
        <w:rPr>
          <w:rFonts w:ascii="Times New Roman" w:hAnsi="Times New Roman"/>
          <w:sz w:val="20"/>
        </w:rPr>
        <w:t>_____________________________</w:t>
      </w:r>
    </w:p>
    <w:p w:rsidR="00553076" w:rsidRDefault="00821780" w:rsidP="00CD74AE">
      <w:pPr>
        <w:pStyle w:val="LETTERA"/>
        <w:spacing w:line="360" w:lineRule="auto"/>
        <w:ind w:left="0"/>
        <w:rPr>
          <w:rFonts w:ascii="Times New Roman" w:hAnsi="Times New Roman"/>
          <w:sz w:val="20"/>
        </w:rPr>
      </w:pPr>
      <w:r>
        <w:rPr>
          <w:rFonts w:ascii="Times New Roman" w:hAnsi="Times New Roman"/>
          <w:sz w:val="20"/>
        </w:rPr>
        <w:t>in data ________________</w:t>
      </w:r>
      <w:r w:rsidR="00553076">
        <w:rPr>
          <w:rFonts w:ascii="Times New Roman" w:hAnsi="Times New Roman"/>
          <w:sz w:val="20"/>
        </w:rPr>
        <w:t>__ore__________alla presenza di:</w:t>
      </w:r>
    </w:p>
    <w:p w:rsidR="00821780" w:rsidRPr="00821780" w:rsidRDefault="00821780" w:rsidP="00CD74AE">
      <w:pPr>
        <w:pStyle w:val="LETTERA"/>
        <w:spacing w:line="360" w:lineRule="auto"/>
        <w:ind w:left="0"/>
        <w:rPr>
          <w:rFonts w:ascii="Times New Roman" w:hAnsi="Times New Roman"/>
          <w:sz w:val="20"/>
        </w:rPr>
      </w:pPr>
      <w:r>
        <w:rPr>
          <w:rFonts w:ascii="Times New Roman" w:hAnsi="Times New Roman"/>
          <w:sz w:val="20"/>
        </w:rPr>
        <w:t>_____________</w:t>
      </w:r>
      <w:r w:rsidR="00553076">
        <w:rPr>
          <w:rFonts w:ascii="Times New Roman" w:hAnsi="Times New Roman"/>
          <w:sz w:val="20"/>
        </w:rPr>
        <w:t>_________________________________________</w:t>
      </w:r>
      <w:r>
        <w:rPr>
          <w:rFonts w:ascii="Times New Roman" w:hAnsi="Times New Roman"/>
          <w:sz w:val="20"/>
        </w:rPr>
        <w:t>__________________</w:t>
      </w:r>
    </w:p>
    <w:p w:rsidR="00F55281" w:rsidRPr="003A1B56" w:rsidRDefault="00F55281" w:rsidP="00CD74AE">
      <w:pPr>
        <w:spacing w:line="360" w:lineRule="auto"/>
        <w:jc w:val="both"/>
      </w:pPr>
      <w:r>
        <w:t xml:space="preserve">all’uopo delegato dal </w:t>
      </w:r>
      <w:r>
        <w:rPr>
          <w:b/>
        </w:rPr>
        <w:t xml:space="preserve">R.U.P. Ing. Augusto Gambuzzi </w:t>
      </w:r>
      <w:r>
        <w:t>ha effettuato il sopralluogo presso l’ area oggetto dei lavori.</w:t>
      </w:r>
    </w:p>
    <w:p w:rsidR="00553076" w:rsidRPr="00BF0D17" w:rsidRDefault="00553076" w:rsidP="00553076">
      <w:pPr>
        <w:pStyle w:val="Testonormale"/>
        <w:widowControl w:val="0"/>
        <w:spacing w:before="120"/>
        <w:jc w:val="both"/>
        <w:rPr>
          <w:rFonts w:ascii="Times New Roman" w:hAnsi="Times New Roman" w:cs="Times New Roman"/>
          <w:spacing w:val="-4"/>
        </w:rPr>
      </w:pPr>
      <w:r w:rsidRPr="00BF0D17">
        <w:rPr>
          <w:rFonts w:ascii="Times New Roman" w:hAnsi="Times New Roman" w:cs="Times New Roman"/>
          <w:spacing w:val="-4"/>
        </w:rPr>
        <w:t>……………… li …………………</w:t>
      </w:r>
    </w:p>
    <w:p w:rsidR="00F55281" w:rsidRDefault="00F55281" w:rsidP="00F55281">
      <w:pPr>
        <w:jc w:val="center"/>
        <w:rPr>
          <w:color w:val="000000"/>
        </w:rPr>
      </w:pPr>
    </w:p>
    <w:p w:rsidR="00F55281" w:rsidRDefault="00F55281" w:rsidP="00F55281">
      <w:pPr>
        <w:jc w:val="center"/>
        <w:rPr>
          <w:color w:val="000000"/>
        </w:rPr>
      </w:pPr>
      <w:r>
        <w:rPr>
          <w:color w:val="000000"/>
        </w:rPr>
        <w:t>F.to Il Delegato del Responsabile del procedimento</w:t>
      </w:r>
    </w:p>
    <w:p w:rsidR="00F55281" w:rsidRDefault="00F55281" w:rsidP="00F55281">
      <w:pPr>
        <w:pStyle w:val="LETTERA"/>
        <w:ind w:left="0"/>
        <w:jc w:val="center"/>
        <w:rPr>
          <w:rFonts w:ascii="Times New Roman" w:hAnsi="Times New Roman"/>
          <w:b/>
          <w:sz w:val="20"/>
        </w:rPr>
      </w:pPr>
    </w:p>
    <w:p w:rsidR="00F55281" w:rsidRDefault="00F55281" w:rsidP="00F55281">
      <w:pPr>
        <w:pStyle w:val="LETTERA"/>
        <w:ind w:left="0"/>
        <w:jc w:val="center"/>
        <w:rPr>
          <w:rFonts w:ascii="Times New Roman" w:hAnsi="Times New Roman"/>
          <w:b/>
          <w:sz w:val="20"/>
        </w:rPr>
      </w:pPr>
      <w:r>
        <w:rPr>
          <w:rFonts w:ascii="Times New Roman" w:hAnsi="Times New Roman"/>
          <w:b/>
          <w:sz w:val="20"/>
        </w:rPr>
        <w:t>_______________________________________</w:t>
      </w:r>
    </w:p>
    <w:p w:rsidR="00396384" w:rsidRPr="00CE1269" w:rsidRDefault="002D70B3" w:rsidP="00521B72">
      <w:pPr>
        <w:shd w:val="clear" w:color="auto" w:fill="FFFFFF"/>
        <w:jc w:val="center"/>
        <w:rPr>
          <w:b/>
        </w:rPr>
      </w:pPr>
      <w:r>
        <w:rPr>
          <w:b/>
          <w:spacing w:val="-2"/>
        </w:rPr>
        <w:br w:type="page"/>
      </w:r>
      <w:r w:rsidR="00032F11">
        <w:rPr>
          <w:b/>
          <w:spacing w:val="-2"/>
        </w:rPr>
        <w:t>T</w:t>
      </w:r>
      <w:r w:rsidR="00396384" w:rsidRPr="00CE1269">
        <w:rPr>
          <w:b/>
          <w:spacing w:val="-2"/>
        </w:rPr>
        <w:t>UTELA DELLA PRIVACY</w:t>
      </w:r>
    </w:p>
    <w:p w:rsidR="00396384" w:rsidRDefault="00396384" w:rsidP="00521B72">
      <w:pPr>
        <w:shd w:val="clear" w:color="auto" w:fill="FFFFFF"/>
        <w:jc w:val="center"/>
      </w:pPr>
      <w:r>
        <w:rPr>
          <w:b/>
          <w:bCs/>
        </w:rPr>
        <w:t>DICHIARAZIONE SOSTITUTIVA DI ATTO NOTORIO</w:t>
      </w:r>
    </w:p>
    <w:p w:rsidR="00396384" w:rsidRDefault="00396384" w:rsidP="00521B72">
      <w:pPr>
        <w:shd w:val="clear" w:color="auto" w:fill="FFFFFF"/>
        <w:jc w:val="center"/>
      </w:pPr>
      <w:r>
        <w:rPr>
          <w:b/>
          <w:bCs/>
        </w:rPr>
        <w:t xml:space="preserve">(Modello </w:t>
      </w:r>
      <w:r w:rsidR="001C234A">
        <w:rPr>
          <w:b/>
          <w:bCs/>
        </w:rPr>
        <w:t>N</w:t>
      </w:r>
      <w:r w:rsidRPr="00256B05">
        <w:rPr>
          <w:b/>
          <w:bCs/>
        </w:rPr>
        <w:t>)</w:t>
      </w:r>
    </w:p>
    <w:p w:rsidR="00A72B16" w:rsidRDefault="00396384" w:rsidP="00521B72">
      <w:pPr>
        <w:shd w:val="clear" w:color="auto" w:fill="FFFFFF"/>
        <w:spacing w:before="120" w:line="276" w:lineRule="auto"/>
        <w:jc w:val="center"/>
        <w:rPr>
          <w:spacing w:val="-5"/>
        </w:rPr>
      </w:pPr>
      <w:r w:rsidRPr="00A72B16">
        <w:rPr>
          <w:spacing w:val="-5"/>
        </w:rPr>
        <w:t>LAVORI DI CONSOLIDAMENTO E RIPRISTINO DELLA</w:t>
      </w:r>
    </w:p>
    <w:p w:rsidR="00396384" w:rsidRPr="00A72B16" w:rsidRDefault="00396384" w:rsidP="00A72B16">
      <w:pPr>
        <w:shd w:val="clear" w:color="auto" w:fill="FFFFFF"/>
        <w:spacing w:line="276" w:lineRule="auto"/>
        <w:jc w:val="center"/>
        <w:rPr>
          <w:spacing w:val="-5"/>
        </w:rPr>
      </w:pPr>
      <w:r w:rsidRPr="00A72B16">
        <w:rPr>
          <w:spacing w:val="-5"/>
        </w:rPr>
        <w:t>CHIESA DI S.</w:t>
      </w:r>
      <w:r w:rsidR="007466C8" w:rsidRPr="00A72B16">
        <w:rPr>
          <w:spacing w:val="-5"/>
        </w:rPr>
        <w:t xml:space="preserve"> </w:t>
      </w:r>
      <w:r w:rsidRPr="00A72B16">
        <w:rPr>
          <w:spacing w:val="-5"/>
        </w:rPr>
        <w:t>GI</w:t>
      </w:r>
      <w:r w:rsidR="00D525F7" w:rsidRPr="00A72B16">
        <w:rPr>
          <w:spacing w:val="-5"/>
        </w:rPr>
        <w:t>OVANNI BATTISTA DI SOLIERA (MO)</w:t>
      </w:r>
    </w:p>
    <w:p w:rsidR="00396384" w:rsidRDefault="00396384" w:rsidP="00A72B16">
      <w:pPr>
        <w:shd w:val="clear" w:color="auto" w:fill="FFFFFF"/>
        <w:tabs>
          <w:tab w:val="left" w:leader="dot" w:pos="3686"/>
          <w:tab w:val="left" w:leader="dot" w:pos="6912"/>
          <w:tab w:val="left" w:leader="dot" w:pos="7632"/>
        </w:tabs>
        <w:spacing w:before="200" w:line="298" w:lineRule="exact"/>
      </w:pPr>
      <w:r>
        <w:rPr>
          <w:i/>
          <w:iCs/>
        </w:rPr>
        <w:t>Ii/I sottoscrino/i</w:t>
      </w:r>
      <w:r>
        <w:tab/>
        <w:t xml:space="preserve"> </w:t>
      </w:r>
      <w:r>
        <w:rPr>
          <w:i/>
          <w:iCs/>
        </w:rPr>
        <w:t>nata a</w:t>
      </w:r>
      <w:r>
        <w:tab/>
      </w:r>
      <w:r>
        <w:rPr>
          <w:i/>
          <w:iCs/>
        </w:rPr>
        <w:t>il</w:t>
      </w:r>
      <w:r>
        <w:tab/>
      </w:r>
    </w:p>
    <w:p w:rsidR="00396384" w:rsidRDefault="00396384" w:rsidP="00396384">
      <w:pPr>
        <w:shd w:val="clear" w:color="auto" w:fill="FFFFFF"/>
        <w:tabs>
          <w:tab w:val="left" w:leader="dot" w:pos="7632"/>
        </w:tabs>
        <w:spacing w:line="298" w:lineRule="exact"/>
      </w:pPr>
      <w:r>
        <w:rPr>
          <w:i/>
          <w:iCs/>
        </w:rPr>
        <w:t xml:space="preserve">nella </w:t>
      </w:r>
      <w:r w:rsidR="00521B72">
        <w:rPr>
          <w:i/>
          <w:iCs/>
        </w:rPr>
        <w:t xml:space="preserve">qualità </w:t>
      </w:r>
      <w:r w:rsidR="000162AA">
        <w:rPr>
          <w:i/>
          <w:iCs/>
        </w:rPr>
        <w:t>di</w:t>
      </w:r>
      <w:r>
        <w:rPr>
          <w:i/>
          <w:iCs/>
        </w:rPr>
        <w:t xml:space="preserve"> </w:t>
      </w:r>
      <w:r>
        <w:tab/>
      </w:r>
    </w:p>
    <w:p w:rsidR="00396384" w:rsidRDefault="00396384" w:rsidP="00396384">
      <w:pPr>
        <w:shd w:val="clear" w:color="auto" w:fill="FFFFFF"/>
        <w:tabs>
          <w:tab w:val="left" w:leader="dot" w:pos="7632"/>
        </w:tabs>
        <w:spacing w:line="298" w:lineRule="exact"/>
      </w:pPr>
      <w:r>
        <w:rPr>
          <w:i/>
          <w:iCs/>
        </w:rPr>
        <w:t>dell'impresa</w:t>
      </w:r>
      <w:r>
        <w:tab/>
      </w:r>
    </w:p>
    <w:p w:rsidR="00396384" w:rsidRDefault="00396384" w:rsidP="00D63A60">
      <w:pPr>
        <w:shd w:val="clear" w:color="auto" w:fill="FFFFFF"/>
        <w:tabs>
          <w:tab w:val="left" w:leader="dot" w:pos="3686"/>
          <w:tab w:val="left" w:leader="dot" w:pos="6912"/>
        </w:tabs>
        <w:spacing w:line="298" w:lineRule="exact"/>
        <w:ind w:left="10"/>
      </w:pPr>
      <w:r>
        <w:rPr>
          <w:i/>
          <w:iCs/>
        </w:rPr>
        <w:t>con sede legale in</w:t>
      </w:r>
      <w:r>
        <w:tab/>
        <w:t xml:space="preserve"> </w:t>
      </w:r>
      <w:r>
        <w:rPr>
          <w:i/>
          <w:iCs/>
        </w:rPr>
        <w:t xml:space="preserve">Via/Piazza </w:t>
      </w:r>
      <w:r w:rsidR="00D63A60">
        <w:tab/>
        <w:t xml:space="preserve">, </w:t>
      </w:r>
      <w:r>
        <w:rPr>
          <w:i/>
          <w:iCs/>
        </w:rPr>
        <w:t>n°</w:t>
      </w:r>
      <w:r w:rsidR="00D63A60">
        <w:rPr>
          <w:i/>
          <w:iCs/>
        </w:rPr>
        <w:t xml:space="preserve"> </w:t>
      </w:r>
      <w:r w:rsidR="00D63A60">
        <w:t>……</w:t>
      </w:r>
    </w:p>
    <w:p w:rsidR="00396384" w:rsidRDefault="00396384" w:rsidP="00396384">
      <w:pPr>
        <w:shd w:val="clear" w:color="auto" w:fill="FFFFFF"/>
        <w:tabs>
          <w:tab w:val="left" w:leader="dot" w:pos="7632"/>
        </w:tabs>
        <w:spacing w:line="298" w:lineRule="exact"/>
      </w:pPr>
      <w:r>
        <w:rPr>
          <w:i/>
          <w:iCs/>
        </w:rPr>
        <w:t>Partita IVA</w:t>
      </w:r>
      <w:r>
        <w:tab/>
      </w:r>
    </w:p>
    <w:p w:rsidR="00396384" w:rsidRDefault="00396384" w:rsidP="00396384">
      <w:pPr>
        <w:shd w:val="clear" w:color="auto" w:fill="FFFFFF"/>
        <w:tabs>
          <w:tab w:val="left" w:leader="dot" w:pos="7642"/>
        </w:tabs>
        <w:spacing w:line="298" w:lineRule="exact"/>
        <w:ind w:left="10"/>
      </w:pPr>
      <w:r>
        <w:rPr>
          <w:i/>
          <w:iCs/>
        </w:rPr>
        <w:t>Codice Fiscale</w:t>
      </w:r>
      <w:r>
        <w:tab/>
      </w:r>
    </w:p>
    <w:p w:rsidR="00032F11" w:rsidRDefault="00396384" w:rsidP="00032F11">
      <w:pPr>
        <w:shd w:val="clear" w:color="auto" w:fill="FFFFFF"/>
        <w:spacing w:before="134" w:line="250" w:lineRule="exact"/>
        <w:ind w:left="10" w:right="240"/>
        <w:jc w:val="both"/>
      </w:pPr>
      <w:r>
        <w:t>Ai sensi del D.P.R. 28 dicembre 2000 n. 445, consapevoli delle sanzioni penali previste dalla legge per le false dichiarazioni sotto la propria personale responsabilità,</w:t>
      </w:r>
    </w:p>
    <w:p w:rsidR="00396384" w:rsidRDefault="00396384" w:rsidP="00A72B16">
      <w:pPr>
        <w:shd w:val="clear" w:color="auto" w:fill="FFFFFF"/>
        <w:spacing w:before="120" w:line="250" w:lineRule="exact"/>
        <w:ind w:left="11" w:right="238"/>
        <w:jc w:val="center"/>
      </w:pPr>
      <w:r>
        <w:rPr>
          <w:b/>
          <w:bCs/>
          <w:sz w:val="22"/>
          <w:szCs w:val="22"/>
        </w:rPr>
        <w:t>DICHIARA</w:t>
      </w:r>
    </w:p>
    <w:p w:rsidR="00396384" w:rsidRDefault="00396384" w:rsidP="00A72B16">
      <w:pPr>
        <w:shd w:val="clear" w:color="auto" w:fill="FFFFFF"/>
        <w:spacing w:before="120" w:line="240" w:lineRule="exact"/>
        <w:ind w:left="11" w:right="-1"/>
        <w:jc w:val="both"/>
      </w:pPr>
      <w:r>
        <w:t xml:space="preserve">di accettare e di essere a </w:t>
      </w:r>
      <w:r w:rsidR="009F00EE">
        <w:t xml:space="preserve">conoscenza delle modalità di </w:t>
      </w:r>
      <w:r>
        <w:t>trattamento, raccolta e comunicazione in ordine al procedimento instaurato da questo bando, ai sensi del combinato disposto degli art. 13, comma 1 e artt. 18, 19, 20, 21, del D.Lgs.vo 196 del 30/03/2003, come qui di seguito meglio specificato:</w:t>
      </w:r>
    </w:p>
    <w:p w:rsidR="00396384" w:rsidRDefault="00396384" w:rsidP="00A72B16">
      <w:pPr>
        <w:numPr>
          <w:ilvl w:val="0"/>
          <w:numId w:val="18"/>
        </w:numPr>
        <w:shd w:val="clear" w:color="auto" w:fill="FFFFFF"/>
        <w:tabs>
          <w:tab w:val="left" w:pos="240"/>
        </w:tabs>
        <w:spacing w:before="120" w:line="240" w:lineRule="exact"/>
        <w:ind w:left="284" w:right="-1" w:hanging="284"/>
        <w:jc w:val="both"/>
        <w:rPr>
          <w:spacing w:val="-2"/>
        </w:rPr>
      </w:pPr>
      <w:r>
        <w:t>i dati richiesti sono raccolti e trattati esclusivamente per le finalità attinenti le procedure di gara e di esecuzione dei lavori;</w:t>
      </w:r>
    </w:p>
    <w:p w:rsidR="00396384" w:rsidRDefault="00396384" w:rsidP="00A72B16">
      <w:pPr>
        <w:numPr>
          <w:ilvl w:val="0"/>
          <w:numId w:val="18"/>
        </w:numPr>
        <w:shd w:val="clear" w:color="auto" w:fill="FFFFFF"/>
        <w:tabs>
          <w:tab w:val="left" w:pos="240"/>
        </w:tabs>
        <w:spacing w:before="60" w:line="240" w:lineRule="exact"/>
        <w:ind w:left="284" w:right="-1" w:hanging="284"/>
        <w:jc w:val="both"/>
      </w:pPr>
      <w:r>
        <w:t>conformemente alla vigente disciplina legislativa ed alle disposizioni del regolamento dei contratti di questo ente, il conferimento dei dati ha natura di onere:</w:t>
      </w:r>
    </w:p>
    <w:p w:rsidR="00396384" w:rsidRDefault="00396384" w:rsidP="00A72B16">
      <w:pPr>
        <w:ind w:right="-1"/>
        <w:rPr>
          <w:sz w:val="2"/>
          <w:szCs w:val="2"/>
        </w:rPr>
      </w:pPr>
    </w:p>
    <w:p w:rsidR="00396384" w:rsidRDefault="00396384" w:rsidP="00A72B16">
      <w:pPr>
        <w:numPr>
          <w:ilvl w:val="0"/>
          <w:numId w:val="19"/>
        </w:numPr>
        <w:shd w:val="clear" w:color="auto" w:fill="FFFFFF"/>
        <w:spacing w:line="240" w:lineRule="exact"/>
        <w:ind w:left="426" w:right="-1" w:hanging="142"/>
        <w:jc w:val="both"/>
      </w:pPr>
      <w:r>
        <w:t>per i documenti da presentare ai fini della partecipazione, il concorrente, se intende partecipare alla gara in oggetto è tenuto a rendere i dati e la documentazione richiesta del presente bando, pena l'esclusione;</w:t>
      </w:r>
    </w:p>
    <w:p w:rsidR="00396384" w:rsidRDefault="00396384" w:rsidP="00A72B16">
      <w:pPr>
        <w:numPr>
          <w:ilvl w:val="0"/>
          <w:numId w:val="19"/>
        </w:numPr>
        <w:shd w:val="clear" w:color="auto" w:fill="FFFFFF"/>
        <w:spacing w:line="240" w:lineRule="exact"/>
        <w:ind w:left="426" w:right="-1" w:hanging="142"/>
        <w:jc w:val="both"/>
      </w:pPr>
      <w:r>
        <w:t>per i documenti da presentare ai fini dell'aggiudicazione e della conclusione del contratto, la ditta che non presenterà i documenti o non fornirà i dati richiesti si intenderà decaduta dall'aggiudicazione, con incameramento della garanzia di legge;</w:t>
      </w:r>
    </w:p>
    <w:p w:rsidR="00396384" w:rsidRDefault="00396384" w:rsidP="009F00EE">
      <w:pPr>
        <w:numPr>
          <w:ilvl w:val="0"/>
          <w:numId w:val="18"/>
        </w:numPr>
        <w:shd w:val="clear" w:color="auto" w:fill="FFFFFF"/>
        <w:tabs>
          <w:tab w:val="left" w:pos="284"/>
        </w:tabs>
        <w:spacing w:before="60" w:line="240" w:lineRule="exact"/>
        <w:ind w:left="284" w:right="-1" w:hanging="244"/>
      </w:pPr>
      <w:r>
        <w:t>i dati raccolti potranno essere oggetto di comunicazione:</w:t>
      </w:r>
    </w:p>
    <w:p w:rsidR="009F00EE" w:rsidRDefault="009F00EE" w:rsidP="009F00EE">
      <w:pPr>
        <w:numPr>
          <w:ilvl w:val="0"/>
          <w:numId w:val="42"/>
        </w:numPr>
        <w:shd w:val="clear" w:color="auto" w:fill="FFFFFF"/>
        <w:spacing w:before="60" w:line="240" w:lineRule="exact"/>
        <w:ind w:left="567" w:right="-1" w:hanging="283"/>
      </w:pPr>
      <w:r>
        <w:t>al personale dipendente dell'ente responsabile in tutto o in parte del procedimento o comunque in esso coinvolto per ragioni di servizio;</w:t>
      </w:r>
    </w:p>
    <w:p w:rsidR="00396384" w:rsidRDefault="00396384" w:rsidP="009F00EE">
      <w:pPr>
        <w:numPr>
          <w:ilvl w:val="0"/>
          <w:numId w:val="20"/>
        </w:numPr>
        <w:shd w:val="clear" w:color="auto" w:fill="FFFFFF"/>
        <w:tabs>
          <w:tab w:val="left" w:pos="567"/>
        </w:tabs>
        <w:spacing w:line="240" w:lineRule="exact"/>
        <w:ind w:left="426" w:right="-1" w:hanging="142"/>
      </w:pPr>
      <w:r>
        <w:t>agli altri soggetti aventi titolo, ai sensi della L. 241/90 e 142/90;</w:t>
      </w:r>
    </w:p>
    <w:p w:rsidR="00396384" w:rsidRDefault="00396384" w:rsidP="009F00EE">
      <w:pPr>
        <w:numPr>
          <w:ilvl w:val="0"/>
          <w:numId w:val="20"/>
        </w:numPr>
        <w:shd w:val="clear" w:color="auto" w:fill="FFFFFF"/>
        <w:tabs>
          <w:tab w:val="left" w:pos="567"/>
        </w:tabs>
        <w:spacing w:line="240" w:lineRule="exact"/>
        <w:ind w:left="567" w:right="-1" w:hanging="283"/>
        <w:jc w:val="both"/>
      </w:pPr>
      <w:r>
        <w:t>ad altro Ente pubblico, a cui per legge è obbligatorio segnalare i dati dei partecipanti alle gare di evidenza pubblica;</w:t>
      </w:r>
    </w:p>
    <w:p w:rsidR="00396384" w:rsidRDefault="00396384" w:rsidP="009F00EE">
      <w:pPr>
        <w:numPr>
          <w:ilvl w:val="0"/>
          <w:numId w:val="20"/>
        </w:numPr>
        <w:shd w:val="clear" w:color="auto" w:fill="FFFFFF"/>
        <w:tabs>
          <w:tab w:val="left" w:pos="567"/>
        </w:tabs>
        <w:spacing w:before="10" w:line="240" w:lineRule="exact"/>
        <w:ind w:left="567" w:right="-1" w:hanging="283"/>
        <w:jc w:val="both"/>
      </w:pPr>
      <w:r>
        <w:t>ad altro Ente pubblico, per poter richiedere dati o stati e/o certificati e/o</w:t>
      </w:r>
      <w:r w:rsidR="00A72B16">
        <w:t xml:space="preserve"> </w:t>
      </w:r>
      <w:r>
        <w:t>attestazioni che vengono solamente dichiarati dal legale rappresentante e dagli</w:t>
      </w:r>
      <w:r w:rsidR="00A72B16">
        <w:t xml:space="preserve"> </w:t>
      </w:r>
      <w:r>
        <w:t>altri soggetti che svolgono una carica nell'impresa;</w:t>
      </w:r>
    </w:p>
    <w:p w:rsidR="00396384" w:rsidRDefault="00396384" w:rsidP="00C704A0">
      <w:pPr>
        <w:numPr>
          <w:ilvl w:val="0"/>
          <w:numId w:val="21"/>
        </w:numPr>
        <w:shd w:val="clear" w:color="auto" w:fill="FFFFFF"/>
        <w:tabs>
          <w:tab w:val="left" w:pos="284"/>
        </w:tabs>
        <w:spacing w:beforeLines="60" w:line="240" w:lineRule="exact"/>
        <w:ind w:left="284" w:right="-1" w:hanging="284"/>
        <w:jc w:val="both"/>
      </w:pPr>
      <w:r>
        <w:t>il trattamento dei dati avverrà mediante strumenti idonei a garantirne la sicurezza e la riservatezza, anche attraverso strumenti informatici dotati di apposita password di conoscenza solo del personale addetto al procedimento;</w:t>
      </w:r>
    </w:p>
    <w:p w:rsidR="00396384" w:rsidRDefault="00396384" w:rsidP="00C704A0">
      <w:pPr>
        <w:numPr>
          <w:ilvl w:val="0"/>
          <w:numId w:val="21"/>
        </w:numPr>
        <w:shd w:val="clear" w:color="auto" w:fill="FFFFFF"/>
        <w:tabs>
          <w:tab w:val="left" w:pos="284"/>
        </w:tabs>
        <w:spacing w:beforeLines="60" w:line="240" w:lineRule="exact"/>
        <w:ind w:left="284" w:right="-1" w:hanging="284"/>
        <w:jc w:val="both"/>
      </w:pPr>
      <w:r>
        <w:t>l'utilizzo dei menzionati strumenti consentirà anche modalità di trattamento che consentano il raffronto dei dati e una gestione degli stessi nel tempo, allo scopo, se si rendesse necessario, di effettuare controlli sulle dichiarazioni, dati e documenti forniti;</w:t>
      </w:r>
    </w:p>
    <w:p w:rsidR="00396384" w:rsidRDefault="00396384" w:rsidP="00C704A0">
      <w:pPr>
        <w:numPr>
          <w:ilvl w:val="0"/>
          <w:numId w:val="21"/>
        </w:numPr>
        <w:shd w:val="clear" w:color="auto" w:fill="FFFFFF"/>
        <w:tabs>
          <w:tab w:val="left" w:pos="284"/>
        </w:tabs>
        <w:spacing w:beforeLines="60" w:line="240" w:lineRule="exact"/>
        <w:ind w:left="284" w:right="-1" w:hanging="284"/>
        <w:jc w:val="both"/>
        <w:rPr>
          <w:spacing w:val="-4"/>
        </w:rPr>
      </w:pPr>
      <w:r>
        <w:t>in ogni caso i dati e documenti saranno rilasciati agli organi dell'autorità giudiziaria che ne facciano richiesta nell'ambito di procedimenti a carico delle ditte concorrenti;</w:t>
      </w:r>
    </w:p>
    <w:p w:rsidR="00396384" w:rsidRDefault="00396384" w:rsidP="00C704A0">
      <w:pPr>
        <w:numPr>
          <w:ilvl w:val="0"/>
          <w:numId w:val="21"/>
        </w:numPr>
        <w:shd w:val="clear" w:color="auto" w:fill="FFFFFF"/>
        <w:tabs>
          <w:tab w:val="left" w:pos="284"/>
        </w:tabs>
        <w:spacing w:beforeLines="60" w:line="240" w:lineRule="exact"/>
        <w:ind w:left="284" w:right="-1" w:hanging="284"/>
        <w:rPr>
          <w:spacing w:val="-6"/>
        </w:rPr>
      </w:pPr>
      <w:r>
        <w:t>la Arcidiocesi di Modena - Nonantola è soggetto attivo della raccolta dei dati;</w:t>
      </w:r>
    </w:p>
    <w:p w:rsidR="00396384" w:rsidRDefault="00396384" w:rsidP="00C704A0">
      <w:pPr>
        <w:numPr>
          <w:ilvl w:val="0"/>
          <w:numId w:val="21"/>
        </w:numPr>
        <w:shd w:val="clear" w:color="auto" w:fill="FFFFFF"/>
        <w:tabs>
          <w:tab w:val="left" w:pos="284"/>
        </w:tabs>
        <w:spacing w:beforeLines="60" w:line="240" w:lineRule="exact"/>
        <w:ind w:left="284" w:right="-1" w:hanging="284"/>
        <w:jc w:val="both"/>
      </w:pPr>
      <w:r>
        <w:t>i diritti spettanti all'interessato sono quelli di cui all'art. 13 del D.Lgs. 196/03 e succ. modif.</w:t>
      </w:r>
      <w:r w:rsidR="0074356F">
        <w:t xml:space="preserve">, </w:t>
      </w:r>
      <w:r>
        <w:t>alla quale si rinvia.</w:t>
      </w:r>
    </w:p>
    <w:p w:rsidR="00A72B16" w:rsidRDefault="007466C8" w:rsidP="00A72B16">
      <w:pPr>
        <w:shd w:val="clear" w:color="auto" w:fill="FFFFFF"/>
        <w:tabs>
          <w:tab w:val="center" w:pos="6237"/>
        </w:tabs>
        <w:spacing w:before="60"/>
      </w:pPr>
      <w:r w:rsidRPr="00BF0D17">
        <w:rPr>
          <w:spacing w:val="-4"/>
        </w:rPr>
        <w:t>……………… li …………………</w:t>
      </w:r>
      <w:r w:rsidR="00A72B16">
        <w:rPr>
          <w:spacing w:val="-4"/>
        </w:rPr>
        <w:tab/>
      </w:r>
      <w:r w:rsidR="00A72B16">
        <w:t>FIRMA</w:t>
      </w:r>
    </w:p>
    <w:p w:rsidR="00A72B16" w:rsidRDefault="00396384" w:rsidP="00A72B16">
      <w:pPr>
        <w:shd w:val="clear" w:color="auto" w:fill="FFFFFF"/>
        <w:spacing w:before="600" w:line="250" w:lineRule="exact"/>
        <w:ind w:left="11"/>
        <w:rPr>
          <w:sz w:val="18"/>
          <w:szCs w:val="18"/>
        </w:rPr>
      </w:pPr>
      <w:r w:rsidRPr="0074356F">
        <w:rPr>
          <w:sz w:val="18"/>
          <w:szCs w:val="18"/>
        </w:rPr>
        <w:t>Il</w:t>
      </w:r>
      <w:r w:rsidR="00D50EB4" w:rsidRPr="0074356F">
        <w:rPr>
          <w:sz w:val="18"/>
          <w:szCs w:val="18"/>
        </w:rPr>
        <w:t xml:space="preserve"> </w:t>
      </w:r>
      <w:r w:rsidRPr="0074356F">
        <w:rPr>
          <w:sz w:val="18"/>
          <w:szCs w:val="18"/>
        </w:rPr>
        <w:t>presente</w:t>
      </w:r>
      <w:r w:rsidR="00D50EB4" w:rsidRPr="0074356F">
        <w:rPr>
          <w:sz w:val="18"/>
          <w:szCs w:val="18"/>
        </w:rPr>
        <w:t xml:space="preserve"> </w:t>
      </w:r>
      <w:r w:rsidRPr="0074356F">
        <w:rPr>
          <w:sz w:val="18"/>
          <w:szCs w:val="18"/>
        </w:rPr>
        <w:t>allegato</w:t>
      </w:r>
      <w:r w:rsidR="00D50EB4" w:rsidRPr="0074356F">
        <w:rPr>
          <w:sz w:val="18"/>
          <w:szCs w:val="18"/>
        </w:rPr>
        <w:t xml:space="preserve"> </w:t>
      </w:r>
      <w:r w:rsidRPr="0074356F">
        <w:rPr>
          <w:sz w:val="18"/>
          <w:szCs w:val="18"/>
        </w:rPr>
        <w:t>costituisce</w:t>
      </w:r>
      <w:r w:rsidR="00D50EB4" w:rsidRPr="0074356F">
        <w:rPr>
          <w:sz w:val="18"/>
          <w:szCs w:val="18"/>
        </w:rPr>
        <w:t xml:space="preserve"> </w:t>
      </w:r>
      <w:r w:rsidRPr="0074356F">
        <w:rPr>
          <w:sz w:val="18"/>
          <w:szCs w:val="18"/>
        </w:rPr>
        <w:t>parte integrante</w:t>
      </w:r>
      <w:r w:rsidR="00D50EB4" w:rsidRPr="0074356F">
        <w:rPr>
          <w:sz w:val="18"/>
          <w:szCs w:val="18"/>
        </w:rPr>
        <w:t xml:space="preserve"> </w:t>
      </w:r>
      <w:r w:rsidRPr="0074356F">
        <w:rPr>
          <w:sz w:val="18"/>
          <w:szCs w:val="18"/>
        </w:rPr>
        <w:t>e</w:t>
      </w:r>
      <w:r w:rsidR="00D50EB4" w:rsidRPr="0074356F">
        <w:rPr>
          <w:sz w:val="18"/>
          <w:szCs w:val="18"/>
        </w:rPr>
        <w:t xml:space="preserve"> </w:t>
      </w:r>
      <w:r w:rsidRPr="0074356F">
        <w:rPr>
          <w:sz w:val="18"/>
          <w:szCs w:val="18"/>
        </w:rPr>
        <w:t>sostanziale</w:t>
      </w:r>
      <w:r w:rsidR="00D50EB4" w:rsidRPr="0074356F">
        <w:rPr>
          <w:sz w:val="18"/>
          <w:szCs w:val="18"/>
        </w:rPr>
        <w:t xml:space="preserve"> </w:t>
      </w:r>
      <w:r w:rsidRPr="0074356F">
        <w:rPr>
          <w:sz w:val="18"/>
          <w:szCs w:val="18"/>
        </w:rPr>
        <w:t>dell'istanza</w:t>
      </w:r>
      <w:r w:rsidR="00D50EB4" w:rsidRPr="0074356F">
        <w:rPr>
          <w:sz w:val="18"/>
          <w:szCs w:val="18"/>
        </w:rPr>
        <w:t xml:space="preserve"> </w:t>
      </w:r>
      <w:r w:rsidRPr="0074356F">
        <w:rPr>
          <w:sz w:val="18"/>
          <w:szCs w:val="18"/>
        </w:rPr>
        <w:t>di partecipazione alla gara.</w:t>
      </w:r>
      <w:r w:rsidR="00A72B16">
        <w:rPr>
          <w:sz w:val="18"/>
          <w:szCs w:val="18"/>
        </w:rPr>
        <w:t xml:space="preserve"> </w:t>
      </w:r>
    </w:p>
    <w:p w:rsidR="00EE4250" w:rsidRDefault="00A72B16" w:rsidP="00A72B16">
      <w:pPr>
        <w:shd w:val="clear" w:color="auto" w:fill="FFFFFF"/>
        <w:spacing w:before="120" w:line="250" w:lineRule="exact"/>
        <w:ind w:left="11"/>
        <w:jc w:val="right"/>
        <w:rPr>
          <w:b/>
        </w:rPr>
      </w:pPr>
      <w:r>
        <w:rPr>
          <w:sz w:val="18"/>
          <w:szCs w:val="18"/>
        </w:rPr>
        <w:br w:type="page"/>
      </w:r>
      <w:r w:rsidR="00032F11" w:rsidRPr="00EE4250">
        <w:rPr>
          <w:b/>
        </w:rPr>
        <w:t xml:space="preserve">Solo per gare </w:t>
      </w:r>
      <w:r w:rsidR="00347B34">
        <w:rPr>
          <w:b/>
        </w:rPr>
        <w:t xml:space="preserve">di importo </w:t>
      </w:r>
      <w:r w:rsidR="00032F11" w:rsidRPr="00EE4250">
        <w:rPr>
          <w:b/>
        </w:rPr>
        <w:t>pari o inferiori a 150 mila euro</w:t>
      </w:r>
    </w:p>
    <w:p w:rsidR="001A721D" w:rsidRDefault="001A721D" w:rsidP="001A721D">
      <w:pPr>
        <w:shd w:val="clear" w:color="auto" w:fill="FFFFFF"/>
        <w:spacing w:before="1402"/>
        <w:ind w:left="11"/>
        <w:contextualSpacing/>
        <w:jc w:val="center"/>
      </w:pPr>
    </w:p>
    <w:p w:rsidR="00032F11" w:rsidRPr="009362C8" w:rsidRDefault="009362C8" w:rsidP="00347B34">
      <w:pPr>
        <w:shd w:val="clear" w:color="auto" w:fill="FFFFFF"/>
        <w:spacing w:before="1402"/>
        <w:ind w:left="11" w:right="-142"/>
        <w:contextualSpacing/>
        <w:jc w:val="center"/>
        <w:rPr>
          <w:b/>
          <w:sz w:val="18"/>
        </w:rPr>
      </w:pPr>
      <w:r w:rsidRPr="009362C8">
        <w:rPr>
          <w:b/>
          <w:sz w:val="18"/>
        </w:rPr>
        <w:t>DICHIARAZIONE DEI REQ</w:t>
      </w:r>
      <w:r w:rsidR="00032F11" w:rsidRPr="009362C8">
        <w:rPr>
          <w:b/>
          <w:sz w:val="18"/>
        </w:rPr>
        <w:t xml:space="preserve">UISITI </w:t>
      </w:r>
      <w:r w:rsidRPr="009362C8">
        <w:rPr>
          <w:b/>
          <w:sz w:val="18"/>
        </w:rPr>
        <w:t xml:space="preserve">DI CARATTERE ECONOMICO FINANZIARIO E TECNICO ORGANIZZATIVO DEL CONCORRENTE </w:t>
      </w:r>
      <w:r w:rsidR="00EE4250" w:rsidRPr="009362C8">
        <w:rPr>
          <w:b/>
          <w:sz w:val="18"/>
        </w:rPr>
        <w:t>SPROVVISTO DI QUALIFICAZIONE SOA</w:t>
      </w:r>
    </w:p>
    <w:p w:rsidR="001A721D" w:rsidRDefault="001A721D" w:rsidP="009220CA">
      <w:pPr>
        <w:shd w:val="clear" w:color="auto" w:fill="FFFFFF"/>
        <w:spacing w:before="1402"/>
        <w:ind w:left="11"/>
        <w:contextualSpacing/>
        <w:jc w:val="both"/>
      </w:pPr>
    </w:p>
    <w:p w:rsidR="00347B34" w:rsidRDefault="00347B34" w:rsidP="00347B34">
      <w:pPr>
        <w:shd w:val="clear" w:color="auto" w:fill="FFFFFF"/>
        <w:tabs>
          <w:tab w:val="left" w:leader="dot" w:pos="3686"/>
          <w:tab w:val="left" w:leader="dot" w:pos="6912"/>
          <w:tab w:val="left" w:leader="dot" w:pos="7632"/>
        </w:tabs>
        <w:spacing w:before="200" w:line="298" w:lineRule="exact"/>
      </w:pPr>
      <w:r>
        <w:rPr>
          <w:i/>
          <w:iCs/>
        </w:rPr>
        <w:t>Ii/I sottoscrino/i</w:t>
      </w:r>
      <w:r>
        <w:tab/>
        <w:t xml:space="preserve"> </w:t>
      </w:r>
      <w:r>
        <w:rPr>
          <w:i/>
          <w:iCs/>
        </w:rPr>
        <w:t>nata a</w:t>
      </w:r>
      <w:r>
        <w:tab/>
      </w:r>
      <w:r>
        <w:rPr>
          <w:i/>
          <w:iCs/>
        </w:rPr>
        <w:t>il</w:t>
      </w:r>
      <w:r>
        <w:tab/>
      </w:r>
    </w:p>
    <w:p w:rsidR="00347B34" w:rsidRDefault="00347B34" w:rsidP="00347B34">
      <w:pPr>
        <w:shd w:val="clear" w:color="auto" w:fill="FFFFFF"/>
        <w:tabs>
          <w:tab w:val="left" w:leader="dot" w:pos="7632"/>
        </w:tabs>
        <w:spacing w:line="298" w:lineRule="exact"/>
      </w:pPr>
      <w:r>
        <w:rPr>
          <w:i/>
          <w:iCs/>
        </w:rPr>
        <w:t xml:space="preserve">nella qualità di </w:t>
      </w:r>
      <w:r>
        <w:tab/>
      </w:r>
    </w:p>
    <w:p w:rsidR="00347B34" w:rsidRDefault="00347B34" w:rsidP="00347B34">
      <w:pPr>
        <w:shd w:val="clear" w:color="auto" w:fill="FFFFFF"/>
        <w:tabs>
          <w:tab w:val="left" w:leader="dot" w:pos="7632"/>
        </w:tabs>
        <w:spacing w:line="298" w:lineRule="exact"/>
      </w:pPr>
      <w:r>
        <w:rPr>
          <w:i/>
          <w:iCs/>
        </w:rPr>
        <w:t>dell'impresa</w:t>
      </w:r>
      <w:r>
        <w:tab/>
      </w:r>
    </w:p>
    <w:p w:rsidR="00347B34" w:rsidRDefault="00347B34" w:rsidP="00347B34">
      <w:pPr>
        <w:shd w:val="clear" w:color="auto" w:fill="FFFFFF"/>
        <w:tabs>
          <w:tab w:val="left" w:leader="dot" w:pos="3686"/>
          <w:tab w:val="left" w:leader="dot" w:pos="6912"/>
        </w:tabs>
        <w:spacing w:line="298" w:lineRule="exact"/>
        <w:ind w:left="10"/>
      </w:pPr>
      <w:r>
        <w:rPr>
          <w:i/>
          <w:iCs/>
        </w:rPr>
        <w:t>con sede legale in</w:t>
      </w:r>
      <w:r>
        <w:tab/>
        <w:t xml:space="preserve"> </w:t>
      </w:r>
      <w:r>
        <w:rPr>
          <w:i/>
          <w:iCs/>
        </w:rPr>
        <w:t xml:space="preserve">Via/Piazza </w:t>
      </w:r>
      <w:r>
        <w:tab/>
        <w:t xml:space="preserve">, </w:t>
      </w:r>
      <w:r>
        <w:rPr>
          <w:i/>
          <w:iCs/>
        </w:rPr>
        <w:t xml:space="preserve">n° </w:t>
      </w:r>
      <w:r>
        <w:t>……</w:t>
      </w:r>
    </w:p>
    <w:p w:rsidR="00347B34" w:rsidRDefault="00347B34" w:rsidP="00347B34">
      <w:pPr>
        <w:shd w:val="clear" w:color="auto" w:fill="FFFFFF"/>
        <w:tabs>
          <w:tab w:val="left" w:leader="dot" w:pos="7632"/>
        </w:tabs>
        <w:spacing w:line="298" w:lineRule="exact"/>
      </w:pPr>
      <w:r>
        <w:rPr>
          <w:i/>
          <w:iCs/>
        </w:rPr>
        <w:t>Partita IVA</w:t>
      </w:r>
      <w:r>
        <w:tab/>
      </w:r>
    </w:p>
    <w:p w:rsidR="00347B34" w:rsidRDefault="00347B34" w:rsidP="00347B34">
      <w:pPr>
        <w:shd w:val="clear" w:color="auto" w:fill="FFFFFF"/>
        <w:tabs>
          <w:tab w:val="left" w:leader="dot" w:pos="7642"/>
        </w:tabs>
        <w:spacing w:line="298" w:lineRule="exact"/>
        <w:ind w:left="10"/>
      </w:pPr>
      <w:r>
        <w:rPr>
          <w:i/>
          <w:iCs/>
        </w:rPr>
        <w:t>Codice Fiscale</w:t>
      </w:r>
      <w:r>
        <w:tab/>
      </w:r>
    </w:p>
    <w:p w:rsidR="00347B34" w:rsidRDefault="00347B34" w:rsidP="00347B34">
      <w:pPr>
        <w:shd w:val="clear" w:color="auto" w:fill="FFFFFF"/>
        <w:spacing w:before="134" w:line="250" w:lineRule="exact"/>
        <w:ind w:left="10" w:right="-1"/>
        <w:jc w:val="both"/>
      </w:pPr>
      <w:r>
        <w:t>Ai sensi del D.P.R. 28 dicembre 2000 n. 445, consapevoli delle sanzioni penali previste dalla legge per le false dichiarazioni sotto la propria personale responsabilità,</w:t>
      </w:r>
    </w:p>
    <w:p w:rsidR="001A721D" w:rsidRDefault="001A721D" w:rsidP="00347B34">
      <w:pPr>
        <w:shd w:val="clear" w:color="auto" w:fill="FFFFFF"/>
        <w:spacing w:before="120" w:after="120"/>
        <w:ind w:left="11"/>
        <w:jc w:val="center"/>
      </w:pPr>
      <w:r>
        <w:t>DICHIARA</w:t>
      </w:r>
    </w:p>
    <w:p w:rsidR="00C945D3" w:rsidRDefault="00CF1DBE" w:rsidP="00D63A60">
      <w:pPr>
        <w:ind w:right="-31"/>
        <w:jc w:val="both"/>
      </w:pPr>
      <w:r w:rsidRPr="00CF1DBE">
        <w:t>di essere in possesso dei requisiti tecnico–organizzativi</w:t>
      </w:r>
      <w:r w:rsidR="00D63A60" w:rsidRPr="00CF1DBE">
        <w:t xml:space="preserve"> </w:t>
      </w:r>
      <w:r w:rsidRPr="00CF1DBE">
        <w:t>previs</w:t>
      </w:r>
      <w:r w:rsidR="00D63A60">
        <w:t>ti dall’art. 28 del D.P.R.</w:t>
      </w:r>
      <w:r>
        <w:t xml:space="preserve"> </w:t>
      </w:r>
      <w:r w:rsidRPr="00CF1DBE">
        <w:t>n. 34/2000</w:t>
      </w:r>
      <w:r w:rsidR="00D63A60" w:rsidRPr="00CF1DBE">
        <w:t xml:space="preserve"> </w:t>
      </w:r>
      <w:r w:rsidRPr="00CF1DBE">
        <w:t>e</w:t>
      </w:r>
      <w:r w:rsidR="00D63A60" w:rsidRPr="00CF1DBE">
        <w:t xml:space="preserve"> </w:t>
      </w:r>
      <w:r w:rsidRPr="00CF1DBE">
        <w:t>dall’art. 253, comma 9 bis, del D.Lgs. n. 163/2006</w:t>
      </w:r>
      <w:r w:rsidR="00D63A60" w:rsidRPr="00CF1DBE">
        <w:t xml:space="preserve"> </w:t>
      </w:r>
      <w:r w:rsidRPr="00CF1DBE">
        <w:t>come</w:t>
      </w:r>
      <w:r w:rsidR="00D63A60" w:rsidRPr="00CF1DBE">
        <w:t xml:space="preserve"> </w:t>
      </w:r>
      <w:r w:rsidRPr="00CF1DBE">
        <w:t>modificato dall'art. 4, comma 2,</w:t>
      </w:r>
      <w:r w:rsidR="00D63A60" w:rsidRPr="00CF1DBE">
        <w:t xml:space="preserve"> </w:t>
      </w:r>
      <w:r w:rsidRPr="00CF1DBE">
        <w:t>lettera ll), del</w:t>
      </w:r>
      <w:r w:rsidR="00D63A60" w:rsidRPr="00CF1DBE">
        <w:t xml:space="preserve"> </w:t>
      </w:r>
      <w:r w:rsidRPr="00CF1DBE">
        <w:t>D.L. n. 70/2011</w:t>
      </w:r>
      <w:r w:rsidR="00C945D3">
        <w:t>.</w:t>
      </w:r>
    </w:p>
    <w:p w:rsidR="00CF1DBE" w:rsidRPr="00CF1DBE" w:rsidRDefault="00C945D3" w:rsidP="00347B34">
      <w:pPr>
        <w:numPr>
          <w:ilvl w:val="12"/>
          <w:numId w:val="0"/>
        </w:numPr>
        <w:spacing w:before="120"/>
        <w:ind w:right="425"/>
        <w:jc w:val="both"/>
      </w:pPr>
      <w:r>
        <w:t>A</w:t>
      </w:r>
      <w:r w:rsidR="001A721D">
        <w:t xml:space="preserve"> tal fine </w:t>
      </w:r>
      <w:r>
        <w:t>presenta la documentazione comprovante che:</w:t>
      </w:r>
    </w:p>
    <w:p w:rsidR="00CF1DBE" w:rsidRPr="00CF1DBE" w:rsidRDefault="00CF1DBE" w:rsidP="00347B34">
      <w:pPr>
        <w:tabs>
          <w:tab w:val="left" w:pos="426"/>
        </w:tabs>
        <w:spacing w:before="120"/>
        <w:ind w:left="426" w:hanging="426"/>
        <w:jc w:val="both"/>
      </w:pPr>
      <w:r>
        <w:t>1</w:t>
      </w:r>
      <w:r w:rsidR="00D63A60">
        <w:t>.1.</w:t>
      </w:r>
      <w:r w:rsidR="00D63A60">
        <w:tab/>
      </w:r>
      <w:r w:rsidR="00C945D3">
        <w:t>l’</w:t>
      </w:r>
      <w:r w:rsidRPr="00CF1DBE">
        <w:t xml:space="preserve">importo dei lavori eseguiti direttamente nei migliori cinque anni del decennio antecedente la data della lettera d’invito non </w:t>
      </w:r>
      <w:r w:rsidR="001D788E">
        <w:t xml:space="preserve">è </w:t>
      </w:r>
      <w:r w:rsidRPr="00CF1DBE">
        <w:t>inferiore all’importo a base di gara;</w:t>
      </w:r>
    </w:p>
    <w:p w:rsidR="00CF1DBE" w:rsidRPr="00CF1DBE" w:rsidRDefault="00D63A60" w:rsidP="00347B34">
      <w:pPr>
        <w:numPr>
          <w:ilvl w:val="12"/>
          <w:numId w:val="0"/>
        </w:numPr>
        <w:tabs>
          <w:tab w:val="left" w:pos="426"/>
        </w:tabs>
        <w:spacing w:before="120"/>
        <w:ind w:left="426" w:hanging="426"/>
        <w:jc w:val="both"/>
      </w:pPr>
      <w:r>
        <w:t>1.2.</w:t>
      </w:r>
      <w:r>
        <w:tab/>
      </w:r>
      <w:r w:rsidR="00C945D3">
        <w:t xml:space="preserve">il </w:t>
      </w:r>
      <w:r w:rsidR="00CF1DBE" w:rsidRPr="00CF1DBE">
        <w:t>costo complessivo sostenuto per il personale dipendente non</w:t>
      </w:r>
      <w:r w:rsidR="001D788E">
        <w:t xml:space="preserve"> è </w:t>
      </w:r>
      <w:r w:rsidR="00CF1DBE" w:rsidRPr="00CF1DBE">
        <w:t>inferiore al 15% dell’importo dei lavori eseguiti nei migliori cinque anni del decennio antecedente la data della lettera d’invito</w:t>
      </w:r>
      <w:r w:rsidRPr="00CF1DBE">
        <w:t>;</w:t>
      </w:r>
    </w:p>
    <w:p w:rsidR="00CF1DBE" w:rsidRPr="00CF1DBE" w:rsidRDefault="00D63A60" w:rsidP="00347B34">
      <w:pPr>
        <w:tabs>
          <w:tab w:val="left" w:pos="426"/>
        </w:tabs>
        <w:spacing w:before="120" w:after="240"/>
        <w:ind w:left="426" w:hanging="426"/>
        <w:jc w:val="both"/>
      </w:pPr>
      <w:r>
        <w:t>1.3.</w:t>
      </w:r>
      <w:r>
        <w:tab/>
      </w:r>
      <w:r w:rsidR="00C945D3">
        <w:t xml:space="preserve">è </w:t>
      </w:r>
      <w:r w:rsidR="00CF1DBE" w:rsidRPr="00CF1DBE">
        <w:t>in possesso di adeguata attrezzatura tecnica, della quale si forniscono le essenziali indicazioni identificative:</w:t>
      </w:r>
    </w:p>
    <w:tbl>
      <w:tblPr>
        <w:tblW w:w="8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334"/>
        <w:gridCol w:w="2268"/>
        <w:gridCol w:w="1559"/>
        <w:gridCol w:w="2336"/>
      </w:tblGrid>
      <w:tr w:rsidR="00CF1DBE" w:rsidRPr="00CF1DBE" w:rsidTr="009F00EE">
        <w:tc>
          <w:tcPr>
            <w:tcW w:w="2334" w:type="dxa"/>
            <w:tcBorders>
              <w:top w:val="single" w:sz="6" w:space="0" w:color="auto"/>
              <w:left w:val="single" w:sz="6" w:space="0" w:color="auto"/>
              <w:bottom w:val="single" w:sz="6" w:space="0" w:color="000000"/>
              <w:right w:val="single" w:sz="6" w:space="0" w:color="000000"/>
            </w:tcBorders>
            <w:shd w:val="pct30" w:color="FFFF00" w:fill="FFFFFF"/>
          </w:tcPr>
          <w:p w:rsidR="00CF1DBE" w:rsidRPr="00CF1DBE" w:rsidRDefault="00CF1DBE" w:rsidP="00347B34">
            <w:pPr>
              <w:ind w:left="-5"/>
              <w:jc w:val="both"/>
            </w:pPr>
            <w:r w:rsidRPr="00CF1DBE">
              <w:t>Tipo di attrezzatura/mezzo</w:t>
            </w:r>
          </w:p>
        </w:tc>
        <w:tc>
          <w:tcPr>
            <w:tcW w:w="2268" w:type="dxa"/>
            <w:tcBorders>
              <w:top w:val="single" w:sz="6" w:space="0" w:color="auto"/>
              <w:left w:val="single" w:sz="6" w:space="0" w:color="000000"/>
              <w:bottom w:val="single" w:sz="6" w:space="0" w:color="000000"/>
              <w:right w:val="single" w:sz="6" w:space="0" w:color="000000"/>
            </w:tcBorders>
            <w:shd w:val="pct30" w:color="FFFF00" w:fill="FFFFFF"/>
          </w:tcPr>
          <w:p w:rsidR="00CF1DBE" w:rsidRPr="00CF1DBE" w:rsidRDefault="00CF1DBE" w:rsidP="004B41E3">
            <w:pPr>
              <w:jc w:val="both"/>
            </w:pPr>
            <w:r w:rsidRPr="00CF1DBE">
              <w:t xml:space="preserve">Ditta costruttrice/ Marca </w:t>
            </w:r>
          </w:p>
        </w:tc>
        <w:tc>
          <w:tcPr>
            <w:tcW w:w="1559" w:type="dxa"/>
            <w:tcBorders>
              <w:top w:val="single" w:sz="6" w:space="0" w:color="auto"/>
              <w:left w:val="single" w:sz="6" w:space="0" w:color="000000"/>
              <w:bottom w:val="single" w:sz="6" w:space="0" w:color="000000"/>
              <w:right w:val="single" w:sz="6" w:space="0" w:color="000000"/>
            </w:tcBorders>
            <w:shd w:val="pct30" w:color="FFFF00" w:fill="FFFFFF"/>
          </w:tcPr>
          <w:p w:rsidR="00CF1DBE" w:rsidRPr="00CF1DBE" w:rsidRDefault="00CF1DBE" w:rsidP="004B41E3">
            <w:pPr>
              <w:jc w:val="both"/>
            </w:pPr>
            <w:r w:rsidRPr="00CF1DBE">
              <w:t xml:space="preserve">N° identificativo </w:t>
            </w:r>
            <w:r w:rsidRPr="00347B34">
              <w:rPr>
                <w:sz w:val="16"/>
                <w:szCs w:val="16"/>
              </w:rPr>
              <w:t>(matricola /targa o altro)</w:t>
            </w:r>
          </w:p>
        </w:tc>
        <w:tc>
          <w:tcPr>
            <w:tcW w:w="2336" w:type="dxa"/>
            <w:tcBorders>
              <w:top w:val="single" w:sz="6" w:space="0" w:color="auto"/>
              <w:left w:val="single" w:sz="6" w:space="0" w:color="000000"/>
              <w:bottom w:val="single" w:sz="6" w:space="0" w:color="000000"/>
              <w:right w:val="single" w:sz="6" w:space="0" w:color="auto"/>
            </w:tcBorders>
            <w:shd w:val="pct30" w:color="FFFF00" w:fill="FFFFFF"/>
          </w:tcPr>
          <w:p w:rsidR="00CF1DBE" w:rsidRPr="00CF1DBE" w:rsidRDefault="00CF1DBE" w:rsidP="00D63A60">
            <w:pPr>
              <w:jc w:val="both"/>
            </w:pPr>
            <w:r w:rsidRPr="00CF1DBE">
              <w:t xml:space="preserve">Titolo - proprietà, locazione finanziaria o noleggio </w:t>
            </w:r>
            <w:r w:rsidRPr="00347B34">
              <w:rPr>
                <w:i/>
                <w:sz w:val="16"/>
                <w:szCs w:val="16"/>
              </w:rPr>
              <w:t>(in tali ultimi due casi indicare Ditta locante e data contratto)</w:t>
            </w:r>
            <w:r w:rsidRPr="00CF1DBE">
              <w:t xml:space="preserve"> </w:t>
            </w: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r w:rsidR="00CF1DBE" w:rsidRPr="00CF1DBE" w:rsidTr="009F00EE">
        <w:trPr>
          <w:trHeight w:val="300"/>
        </w:trPr>
        <w:tc>
          <w:tcPr>
            <w:tcW w:w="2334" w:type="dxa"/>
            <w:tcBorders>
              <w:top w:val="single" w:sz="6" w:space="0" w:color="000000"/>
              <w:left w:val="single" w:sz="6" w:space="0" w:color="auto"/>
              <w:bottom w:val="single" w:sz="6" w:space="0" w:color="000000"/>
              <w:right w:val="single" w:sz="6" w:space="0" w:color="000000"/>
            </w:tcBorders>
          </w:tcPr>
          <w:p w:rsidR="00CF1DBE" w:rsidRPr="00CF1DBE" w:rsidRDefault="00CF1DBE" w:rsidP="00347B34">
            <w:pPr>
              <w:ind w:left="-5"/>
              <w:jc w:val="both"/>
            </w:pPr>
          </w:p>
        </w:tc>
        <w:tc>
          <w:tcPr>
            <w:tcW w:w="2268"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1559" w:type="dxa"/>
            <w:tcBorders>
              <w:top w:val="single" w:sz="6" w:space="0" w:color="000000"/>
              <w:left w:val="single" w:sz="6" w:space="0" w:color="000000"/>
              <w:bottom w:val="single" w:sz="6" w:space="0" w:color="000000"/>
              <w:right w:val="single" w:sz="6" w:space="0" w:color="000000"/>
            </w:tcBorders>
          </w:tcPr>
          <w:p w:rsidR="00CF1DBE" w:rsidRPr="00CF1DBE" w:rsidRDefault="00CF1DBE" w:rsidP="004B41E3">
            <w:pPr>
              <w:jc w:val="both"/>
            </w:pPr>
          </w:p>
        </w:tc>
        <w:tc>
          <w:tcPr>
            <w:tcW w:w="2336" w:type="dxa"/>
            <w:tcBorders>
              <w:top w:val="single" w:sz="6" w:space="0" w:color="000000"/>
              <w:left w:val="single" w:sz="6" w:space="0" w:color="000000"/>
              <w:bottom w:val="single" w:sz="6" w:space="0" w:color="000000"/>
              <w:right w:val="single" w:sz="6" w:space="0" w:color="auto"/>
            </w:tcBorders>
          </w:tcPr>
          <w:p w:rsidR="00CF1DBE" w:rsidRPr="00CF1DBE" w:rsidRDefault="00CF1DBE" w:rsidP="004B41E3">
            <w:pPr>
              <w:jc w:val="both"/>
            </w:pPr>
          </w:p>
        </w:tc>
      </w:tr>
    </w:tbl>
    <w:p w:rsidR="00347B34" w:rsidRDefault="004722DD" w:rsidP="00D63A60">
      <w:pPr>
        <w:shd w:val="clear" w:color="auto" w:fill="FFFFFF"/>
        <w:spacing w:before="360"/>
        <w:ind w:left="11"/>
        <w:jc w:val="both"/>
      </w:pPr>
      <w:r>
        <w:t>N.B. La sussistenza dei requisiti sopra dichiarati sarà accertata in capo al concorrente aggiudicatario, il quale dovrà trasmett</w:t>
      </w:r>
      <w:r w:rsidR="00347B34">
        <w:t>ere comprovante documentazione.</w:t>
      </w:r>
    </w:p>
    <w:p w:rsidR="009220CA" w:rsidRDefault="00032F11" w:rsidP="00347B34">
      <w:pPr>
        <w:shd w:val="clear" w:color="auto" w:fill="FFFFFF"/>
        <w:ind w:left="11"/>
        <w:jc w:val="both"/>
      </w:pPr>
      <w:r w:rsidRPr="00EE4250">
        <w:t>Si precisa che:</w:t>
      </w:r>
      <w:r w:rsidR="009220CA">
        <w:t xml:space="preserve"> </w:t>
      </w:r>
    </w:p>
    <w:p w:rsidR="003E75FF" w:rsidRDefault="00032F11" w:rsidP="00347B34">
      <w:pPr>
        <w:numPr>
          <w:ilvl w:val="0"/>
          <w:numId w:val="41"/>
        </w:numPr>
        <w:shd w:val="clear" w:color="auto" w:fill="FFFFFF"/>
        <w:spacing w:before="1402"/>
        <w:ind w:left="0" w:hanging="284"/>
        <w:contextualSpacing/>
        <w:jc w:val="both"/>
      </w:pPr>
      <w:r w:rsidRPr="009220CA">
        <w:rPr>
          <w:u w:val="single"/>
        </w:rPr>
        <w:t>l’importo dei lavori</w:t>
      </w:r>
      <w:r w:rsidRPr="00EE4250">
        <w:t xml:space="preserve"> eseguiti, analoghi a quelli oggetto della presente lettera, va comprovato con la presentazione di certificati di esecuzione ( in originale o copia resa conforme) degli stessi rilasciati dai committenti privati, dai quali risulti che i lavori sono stati regolarmente eseguiti e con buon esito, realizzati nell’ultimo decennio, ai sensi degli artt. 22 e 25 del D.P.R. 34/2000 e dell’art.253, comma 9 bis, del D.Lgs. n. 163/2006 come modificato dall'art. 4, comma 2, lettera ll), D.L. n. 70/2011; nel caso di committenti pubblici è sufficiente che il concorrente fornisca elenco dettagliato con le indicazioni del committente, oggetto dell’appalto e relativo importo, la stazione appaltante provvederà d’ufficio ai controlli.</w:t>
      </w:r>
    </w:p>
    <w:p w:rsidR="003E75FF" w:rsidRDefault="00032F11" w:rsidP="00347B34">
      <w:pPr>
        <w:numPr>
          <w:ilvl w:val="0"/>
          <w:numId w:val="41"/>
        </w:numPr>
        <w:shd w:val="clear" w:color="auto" w:fill="FFFFFF"/>
        <w:spacing w:before="1402"/>
        <w:ind w:left="0" w:hanging="284"/>
        <w:contextualSpacing/>
        <w:jc w:val="both"/>
      </w:pPr>
      <w:r w:rsidRPr="003E75FF">
        <w:rPr>
          <w:u w:val="single"/>
        </w:rPr>
        <w:t>il costo complessivo sostenuto per il personale dipendente</w:t>
      </w:r>
      <w:r w:rsidRPr="00EE4250">
        <w:t xml:space="preserve"> e’ comprovato:</w:t>
      </w:r>
    </w:p>
    <w:p w:rsidR="001D788E" w:rsidRDefault="001F1CE7" w:rsidP="001F1CE7">
      <w:pPr>
        <w:shd w:val="clear" w:color="auto" w:fill="FFFFFF"/>
        <w:tabs>
          <w:tab w:val="left" w:pos="284"/>
        </w:tabs>
        <w:ind w:left="284" w:hanging="284"/>
        <w:jc w:val="both"/>
      </w:pPr>
      <w:r>
        <w:t>-</w:t>
      </w:r>
      <w:r>
        <w:tab/>
      </w:r>
      <w:r w:rsidR="00032F11" w:rsidRPr="00EE4250">
        <w:t>per i soggetti non tenuti alla redazione del bilancio dalle dichiarazioni annuali dei redditi, Modello Unico P.F., S.P., S.C., con la prova dell’avvenuta presentazione in originale o copia conforme. Qualora dai modelli presentati non risultino i dati richiesti, il costo complessivo è comprovato da autocertificazione del legale rappresentante, corredata da documentazione INPS che ne attesti l’importo.</w:t>
      </w:r>
    </w:p>
    <w:p w:rsidR="001D788E" w:rsidRDefault="001F1CE7" w:rsidP="001F1CE7">
      <w:pPr>
        <w:shd w:val="clear" w:color="auto" w:fill="FFFFFF"/>
        <w:tabs>
          <w:tab w:val="left" w:pos="284"/>
        </w:tabs>
        <w:spacing w:before="60"/>
        <w:ind w:left="284" w:hanging="284"/>
        <w:jc w:val="both"/>
      </w:pPr>
      <w:r>
        <w:t>-</w:t>
      </w:r>
      <w:r>
        <w:tab/>
      </w:r>
      <w:r w:rsidR="00032F11" w:rsidRPr="00EE4250">
        <w:t>per i soggetti tenuti alla redazione del bilancio con la presentazione dei bilanci annuali riclassificati e corredati della relativa nota di deposito, in originale o copia resa conforme. Per la dimostrazione del requisito richiesto nel caso non venga rispettato il valore previsto si applicano le disposizioni di cui all’art. 28 comma 1 lett. b) del D.P.R. n. 34/2000.</w:t>
      </w:r>
    </w:p>
    <w:p w:rsidR="008A1F7E" w:rsidRDefault="00032F11" w:rsidP="00347B34">
      <w:pPr>
        <w:numPr>
          <w:ilvl w:val="0"/>
          <w:numId w:val="20"/>
        </w:numPr>
        <w:shd w:val="clear" w:color="auto" w:fill="FFFFFF"/>
        <w:spacing w:before="120"/>
        <w:ind w:left="0" w:hanging="284"/>
        <w:jc w:val="both"/>
      </w:pPr>
      <w:r w:rsidRPr="008A1F7E">
        <w:rPr>
          <w:u w:val="single"/>
        </w:rPr>
        <w:t>l’adeguata attrezzatura tecnica</w:t>
      </w:r>
      <w:r w:rsidRPr="00EE4250">
        <w:t>, è la dotazione stabile di attrezzature, mezzi d’opera ed equipaggiamento tecnico, in proprietà, in locazione finanziaria o in noleggio comprovata:</w:t>
      </w:r>
    </w:p>
    <w:p w:rsidR="00032F11" w:rsidRPr="001F1CE7" w:rsidRDefault="00D525F7" w:rsidP="001F1CE7">
      <w:pPr>
        <w:shd w:val="clear" w:color="auto" w:fill="FFFFFF"/>
        <w:spacing w:before="60"/>
        <w:ind w:left="284" w:hanging="284"/>
        <w:jc w:val="both"/>
      </w:pPr>
      <w:r w:rsidRPr="001F1CE7">
        <w:t>-</w:t>
      </w:r>
      <w:r w:rsidRPr="001F1CE7">
        <w:tab/>
      </w:r>
      <w:r w:rsidR="00032F11" w:rsidRPr="001F1CE7">
        <w:t>per l’attrezzatura in proprietà, con presentazione di copia dei libri contabili (es. registro cespiti ammortizzabili, ecc…) o altra idonea documentazione (es. fatture di acquisto, ecc…)</w:t>
      </w:r>
    </w:p>
    <w:p w:rsidR="008A1F7E" w:rsidRDefault="00D525F7" w:rsidP="001F1CE7">
      <w:pPr>
        <w:shd w:val="clear" w:color="auto" w:fill="FFFFFF"/>
        <w:spacing w:before="60"/>
        <w:ind w:left="284" w:hanging="284"/>
        <w:jc w:val="both"/>
      </w:pPr>
      <w:r w:rsidRPr="001F1CE7">
        <w:t>-</w:t>
      </w:r>
      <w:r w:rsidRPr="001F1CE7">
        <w:tab/>
      </w:r>
      <w:r w:rsidR="00032F11" w:rsidRPr="001F1CE7">
        <w:t>per l’attrezzatura in locazione finanziaria o in noleggio, con presentazione di copia dei</w:t>
      </w:r>
      <w:r w:rsidR="00032F11" w:rsidRPr="00EE4250">
        <w:t xml:space="preserve"> contratti o altri titoli che ne giustifichino la disponibilità; </w:t>
      </w:r>
    </w:p>
    <w:p w:rsidR="001D788E" w:rsidRDefault="008A1F7E" w:rsidP="00D525F7">
      <w:pPr>
        <w:shd w:val="clear" w:color="auto" w:fill="FFFFFF"/>
        <w:spacing w:before="120"/>
        <w:ind w:left="11"/>
        <w:jc w:val="both"/>
      </w:pPr>
      <w:r>
        <w:t>L’</w:t>
      </w:r>
      <w:r w:rsidR="00032F11" w:rsidRPr="00EE4250">
        <w:t>impresa dovrà altresì</w:t>
      </w:r>
      <w:r w:rsidR="001D788E">
        <w:t>:</w:t>
      </w:r>
    </w:p>
    <w:p w:rsidR="00032F11" w:rsidRPr="001F1CE7" w:rsidRDefault="00032F11" w:rsidP="001F1CE7">
      <w:pPr>
        <w:numPr>
          <w:ilvl w:val="0"/>
          <w:numId w:val="35"/>
        </w:numPr>
        <w:shd w:val="clear" w:color="auto" w:fill="FFFFFF"/>
        <w:spacing w:before="60"/>
        <w:ind w:left="284" w:hanging="284"/>
        <w:jc w:val="both"/>
      </w:pPr>
      <w:r w:rsidRPr="001F1CE7">
        <w:t>evidenziare le voci che hanno concorso a determinare i requisiti tecnico - organizzativi richiesti nella lettera di invito e dichiarati dall’impresa;</w:t>
      </w:r>
    </w:p>
    <w:p w:rsidR="00A00B2B" w:rsidRPr="001F1CE7" w:rsidRDefault="00032F11" w:rsidP="001F1CE7">
      <w:pPr>
        <w:numPr>
          <w:ilvl w:val="0"/>
          <w:numId w:val="35"/>
        </w:numPr>
        <w:shd w:val="clear" w:color="auto" w:fill="FFFFFF"/>
        <w:spacing w:before="60"/>
        <w:ind w:left="284" w:hanging="284"/>
        <w:jc w:val="both"/>
      </w:pPr>
      <w:r w:rsidRPr="001F1CE7">
        <w:t xml:space="preserve">allegare un prospetto riepilogativo delle voci come sopra evidenziate con i relativi totali per </w:t>
      </w:r>
      <w:r w:rsidR="00A00B2B" w:rsidRPr="001F1CE7">
        <w:t>anno;</w:t>
      </w:r>
    </w:p>
    <w:p w:rsidR="00A00B2B" w:rsidRPr="001F1CE7" w:rsidRDefault="00A00B2B" w:rsidP="001F1CE7">
      <w:pPr>
        <w:numPr>
          <w:ilvl w:val="0"/>
          <w:numId w:val="35"/>
        </w:numPr>
        <w:shd w:val="clear" w:color="auto" w:fill="FFFFFF"/>
        <w:spacing w:before="60"/>
        <w:ind w:left="284" w:hanging="284"/>
        <w:jc w:val="both"/>
      </w:pPr>
      <w:r w:rsidRPr="001F1CE7">
        <w:t>allegare</w:t>
      </w:r>
      <w:r w:rsidR="00032F11" w:rsidRPr="001F1CE7">
        <w:t xml:space="preserve"> </w:t>
      </w:r>
      <w:r w:rsidRPr="001F1CE7">
        <w:t>bilanci, Modello unico</w:t>
      </w:r>
      <w:r w:rsidR="00EF5304" w:rsidRPr="001F1CE7">
        <w:t>, copia delle dichiarazioni annuali</w:t>
      </w:r>
      <w:r w:rsidR="009F00EE">
        <w:t>:</w:t>
      </w:r>
    </w:p>
    <w:p w:rsidR="00A00B2B" w:rsidRPr="001F1CE7" w:rsidRDefault="00A00B2B" w:rsidP="001F1CE7">
      <w:pPr>
        <w:numPr>
          <w:ilvl w:val="0"/>
          <w:numId w:val="36"/>
        </w:numPr>
        <w:shd w:val="clear" w:color="auto" w:fill="FFFFFF"/>
        <w:spacing w:before="120"/>
        <w:ind w:left="709" w:right="29" w:hanging="426"/>
        <w:jc w:val="both"/>
      </w:pPr>
      <w:r w:rsidRPr="001F1CE7">
        <w:t>PER LE SOCIETÀ' DI CAPITALE. LE SOCIETÀ' COOPERATIVE. I CONSORZI DI COOPERATIVE. I CONSORZI FRA IMPRESE ARTIGIANE ED I CONSORZI STABILI</w:t>
      </w:r>
    </w:p>
    <w:p w:rsidR="00A00B2B" w:rsidRPr="001F1CE7" w:rsidRDefault="00A00B2B" w:rsidP="001F1CE7">
      <w:pPr>
        <w:shd w:val="clear" w:color="auto" w:fill="FFFFFF"/>
        <w:spacing w:before="62"/>
        <w:ind w:left="709" w:right="34"/>
        <w:jc w:val="both"/>
      </w:pPr>
      <w:r w:rsidRPr="001F1CE7">
        <w:t>copie dei bilanci, riclassificati in base alle normative europee recepite nell'ordinamento italiano (articoli 2423 e seguenti del codice civile), corredati dalle note integrative e dalla relativa nota di deposito, riguardanti gli ultimi cinque anni;</w:t>
      </w:r>
    </w:p>
    <w:p w:rsidR="00A00B2B" w:rsidRPr="001F1CE7" w:rsidRDefault="00A00B2B" w:rsidP="001F1CE7">
      <w:pPr>
        <w:numPr>
          <w:ilvl w:val="0"/>
          <w:numId w:val="36"/>
        </w:numPr>
        <w:shd w:val="clear" w:color="auto" w:fill="FFFFFF"/>
        <w:spacing w:before="110"/>
        <w:ind w:left="709" w:right="24" w:hanging="426"/>
        <w:jc w:val="both"/>
      </w:pPr>
      <w:r w:rsidRPr="001F1CE7">
        <w:t>PER LE DITTE INDIVIDUALI. LE SOCIETA' DI PERSONE. I CONSORZI DI COOPERATIVE. I CONSORZI FRA IMPRESE ARTIGIANE ED I CONSORZI STABILI:</w:t>
      </w:r>
    </w:p>
    <w:p w:rsidR="00A00B2B" w:rsidRPr="001F1CE7" w:rsidRDefault="00A00B2B" w:rsidP="001F1CE7">
      <w:pPr>
        <w:shd w:val="clear" w:color="auto" w:fill="FFFFFF"/>
        <w:spacing w:before="43"/>
        <w:ind w:left="709" w:right="24"/>
        <w:jc w:val="both"/>
      </w:pPr>
      <w:r w:rsidRPr="001F1CE7">
        <w:t>copie delle dichiarazioni annuali IVA ovvero Modello Unico corredati da relativa ricevuta di presentazione riguardanti gli ultimi cinque anni;</w:t>
      </w:r>
    </w:p>
    <w:p w:rsidR="00A00B2B" w:rsidRPr="001F1CE7" w:rsidRDefault="00A00B2B" w:rsidP="001F1CE7">
      <w:pPr>
        <w:numPr>
          <w:ilvl w:val="0"/>
          <w:numId w:val="36"/>
        </w:numPr>
        <w:shd w:val="clear" w:color="auto" w:fill="FFFFFF"/>
        <w:spacing w:before="110"/>
        <w:ind w:left="709" w:right="19" w:hanging="426"/>
        <w:jc w:val="both"/>
      </w:pPr>
      <w:r w:rsidRPr="001F1CE7">
        <w:t>PER I CONSORZI DI CUI ALL'ART. 34. COMMA 1. LETTERE E) ED F) DEL D. LGS 163/2006. E PER LE SOCIETÀ' FRA IMPRESE RIUNITE DEI QUALI L'UNITA' CONCORRENTE O UNO DEI SOGGETTI DELL'UNITA' CONCORRENTE FA PARTE:</w:t>
      </w:r>
    </w:p>
    <w:p w:rsidR="00A00B2B" w:rsidRPr="001F1CE7" w:rsidRDefault="00A00B2B" w:rsidP="001F1CE7">
      <w:pPr>
        <w:shd w:val="clear" w:color="auto" w:fill="FFFFFF"/>
        <w:spacing w:before="48"/>
        <w:ind w:left="709" w:right="19"/>
        <w:jc w:val="both"/>
      </w:pPr>
      <w:r w:rsidRPr="001F1CE7">
        <w:t>copie dei bilanci, riclassificati in base alle normative europee recepite nell'ordinamento italiano (articoli 2423 e seguenti del codice civile), corredati dalla relativa nota di deposito, riguardanti gli ultimi cinque anni.</w:t>
      </w:r>
    </w:p>
    <w:p w:rsidR="00EF5304" w:rsidRPr="001F1CE7" w:rsidRDefault="008C7B15" w:rsidP="001F1CE7">
      <w:pPr>
        <w:shd w:val="clear" w:color="auto" w:fill="FFFFFF"/>
        <w:spacing w:before="360"/>
        <w:ind w:left="11" w:right="28"/>
        <w:jc w:val="both"/>
      </w:pPr>
      <w:r>
        <w:t>N.B. :</w:t>
      </w:r>
      <w:r w:rsidR="00EF5304" w:rsidRPr="001F1CE7">
        <w:t xml:space="preserve"> Riguardo ai bilanci e modelli effettivamente depositati e presentati, il periodo di riferimento per la presentazione della documentazione necessaria a dimostrazione dei requisiti suddetti è quello dei migliori cinque anni del decennio antecedente la data della lettera d’invito.</w:t>
      </w:r>
    </w:p>
    <w:p w:rsidR="00A00B2B" w:rsidRDefault="00A00B2B" w:rsidP="008A1F7E">
      <w:pPr>
        <w:shd w:val="clear" w:color="auto" w:fill="FFFFFF"/>
        <w:spacing w:before="1402"/>
        <w:ind w:left="10"/>
        <w:contextualSpacing/>
        <w:jc w:val="both"/>
      </w:pPr>
    </w:p>
    <w:p w:rsidR="00C75F6E" w:rsidRDefault="00C75F6E" w:rsidP="008A1F7E">
      <w:pPr>
        <w:shd w:val="clear" w:color="auto" w:fill="FFFFFF"/>
        <w:spacing w:before="1402"/>
        <w:ind w:left="10"/>
        <w:contextualSpacing/>
        <w:jc w:val="both"/>
      </w:pPr>
    </w:p>
    <w:p w:rsidR="00C75F6E" w:rsidRDefault="00C75F6E" w:rsidP="008A1F7E">
      <w:pPr>
        <w:shd w:val="clear" w:color="auto" w:fill="FFFFFF"/>
        <w:spacing w:before="1402"/>
        <w:ind w:left="10"/>
        <w:contextualSpacing/>
        <w:jc w:val="both"/>
        <w:sectPr w:rsidR="00C75F6E" w:rsidSect="00671F3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9" w:h="16834"/>
          <w:pgMar w:top="284" w:right="1136" w:bottom="720" w:left="2552" w:header="720" w:footer="720" w:gutter="0"/>
          <w:cols w:space="60"/>
          <w:noEndnote/>
        </w:sectPr>
      </w:pPr>
    </w:p>
    <w:p w:rsidR="00035DB2" w:rsidRPr="00C75F6E" w:rsidRDefault="00035DB2" w:rsidP="00035DB2">
      <w:pPr>
        <w:shd w:val="clear" w:color="auto" w:fill="FFFFFF"/>
        <w:spacing w:before="120" w:line="276" w:lineRule="auto"/>
        <w:jc w:val="both"/>
        <w:rPr>
          <w:b/>
        </w:rPr>
      </w:pPr>
      <w:r>
        <w:t xml:space="preserve">PROCEDURA NEGOZIATA PER L’APPALTO DEI </w:t>
      </w:r>
      <w:r w:rsidRPr="00A72B16">
        <w:rPr>
          <w:spacing w:val="-5"/>
        </w:rPr>
        <w:t>LAVORI DI CONSOLIDAMENTO E RIPRISTINO DELLA</w:t>
      </w:r>
      <w:r>
        <w:rPr>
          <w:spacing w:val="-5"/>
        </w:rPr>
        <w:t xml:space="preserve"> </w:t>
      </w:r>
      <w:r w:rsidRPr="00A72B16">
        <w:rPr>
          <w:spacing w:val="-5"/>
        </w:rPr>
        <w:t>CHIESA DI S. GIOVANNI BATTISTA DI SOLIERA (MO)</w:t>
      </w:r>
      <w:r>
        <w:rPr>
          <w:spacing w:val="-5"/>
        </w:rPr>
        <w:t xml:space="preserve"> C</w:t>
      </w:r>
      <w:r w:rsidRPr="00C75F6E">
        <w:rPr>
          <w:b/>
        </w:rPr>
        <w:t>IG: ………………..</w:t>
      </w:r>
    </w:p>
    <w:p w:rsidR="00035DB2" w:rsidRDefault="00035DB2" w:rsidP="00C75F6E">
      <w:pPr>
        <w:tabs>
          <w:tab w:val="left" w:pos="2295"/>
        </w:tabs>
        <w:jc w:val="center"/>
        <w:rPr>
          <w:b/>
        </w:rPr>
      </w:pPr>
    </w:p>
    <w:p w:rsidR="00035DB2" w:rsidRDefault="00035DB2" w:rsidP="00C75F6E">
      <w:pPr>
        <w:tabs>
          <w:tab w:val="left" w:pos="2295"/>
        </w:tabs>
        <w:jc w:val="center"/>
        <w:rPr>
          <w:b/>
        </w:rPr>
      </w:pPr>
    </w:p>
    <w:p w:rsidR="00C75F6E" w:rsidRDefault="00C75F6E" w:rsidP="00C75F6E">
      <w:pPr>
        <w:tabs>
          <w:tab w:val="left" w:pos="2295"/>
        </w:tabs>
        <w:jc w:val="center"/>
        <w:rPr>
          <w:b/>
        </w:rPr>
      </w:pPr>
      <w:r>
        <w:rPr>
          <w:b/>
        </w:rPr>
        <w:t>MODELLO G.A.P.</w:t>
      </w:r>
    </w:p>
    <w:p w:rsidR="00C75F6E" w:rsidRDefault="00C75F6E" w:rsidP="00C75F6E">
      <w:pPr>
        <w:tabs>
          <w:tab w:val="left" w:pos="2295"/>
        </w:tabs>
        <w:jc w:val="center"/>
        <w:rPr>
          <w:b/>
        </w:rPr>
      </w:pPr>
      <w:r>
        <w:rPr>
          <w:b/>
        </w:rPr>
        <w:t>(Art. 2 legge del 12/10/1982 n. 726 e legge del 30/12/1991 n. 410)</w:t>
      </w:r>
    </w:p>
    <w:p w:rsidR="00035DB2" w:rsidRPr="009E7DFD" w:rsidRDefault="00035DB2" w:rsidP="00C75F6E">
      <w:pPr>
        <w:tabs>
          <w:tab w:val="left" w:pos="2295"/>
        </w:tabs>
        <w:jc w:val="center"/>
        <w:rPr>
          <w:b/>
        </w:rPr>
      </w:pPr>
    </w:p>
    <w:p w:rsidR="00035DB2" w:rsidRDefault="00035DB2" w:rsidP="00035DB2">
      <w:pPr>
        <w:tabs>
          <w:tab w:val="left" w:pos="2295"/>
        </w:tabs>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100"/>
      </w:tblGrid>
      <w:tr w:rsidR="00035DB2" w:rsidTr="00906AE1">
        <w:tc>
          <w:tcPr>
            <w:tcW w:w="10100" w:type="dxa"/>
          </w:tcPr>
          <w:p w:rsidR="00035DB2" w:rsidRDefault="00035DB2" w:rsidP="00906AE1">
            <w:pPr>
              <w:tabs>
                <w:tab w:val="left" w:pos="2295"/>
              </w:tabs>
            </w:pPr>
            <w:r>
              <w:t>__________________________                ____________________                _________________</w:t>
            </w:r>
          </w:p>
          <w:p w:rsidR="00035DB2" w:rsidRPr="00FA76CA" w:rsidRDefault="00035DB2" w:rsidP="00906AE1">
            <w:pPr>
              <w:tabs>
                <w:tab w:val="left" w:pos="2295"/>
              </w:tabs>
            </w:pPr>
            <w:r w:rsidRPr="00FA76CA">
              <w:t xml:space="preserve">        Nr. Ordine Appalto (*)                                             Lotto/Stralcio (*)                                              Anno (*)</w:t>
            </w:r>
          </w:p>
          <w:p w:rsidR="00035DB2" w:rsidRPr="00FA76CA" w:rsidRDefault="00035DB2" w:rsidP="00906AE1">
            <w:pPr>
              <w:tabs>
                <w:tab w:val="left" w:pos="2295"/>
              </w:tabs>
            </w:pPr>
          </w:p>
        </w:tc>
      </w:tr>
    </w:tbl>
    <w:p w:rsidR="00035DB2" w:rsidRDefault="00035DB2" w:rsidP="00035DB2">
      <w:pPr>
        <w:rPr>
          <w:sz w:val="18"/>
          <w:szCs w:val="18"/>
        </w:rPr>
      </w:pPr>
    </w:p>
    <w:p w:rsidR="00C75F6E" w:rsidRPr="00187BE6" w:rsidRDefault="00C75F6E" w:rsidP="00C75F6E">
      <w:pPr>
        <w:rPr>
          <w:sz w:val="18"/>
          <w:szCs w:val="18"/>
        </w:rPr>
      </w:pPr>
    </w:p>
    <w:p w:rsidR="00C75F6E" w:rsidRPr="00187BE6" w:rsidRDefault="0096641A" w:rsidP="00C75F6E">
      <w:pPr>
        <w:tabs>
          <w:tab w:val="left" w:pos="2295"/>
        </w:tabs>
        <w:rPr>
          <w:sz w:val="18"/>
          <w:szCs w:val="18"/>
        </w:rPr>
      </w:pPr>
      <w:r w:rsidRPr="0096641A">
        <w:rPr>
          <w:noProof/>
        </w:rPr>
        <w:pict>
          <v:shapetype id="_x0000_t202" coordsize="21600,21600" o:spt="202" path="m,l,21600r21600,l21600,xe">
            <v:stroke joinstyle="miter"/>
            <v:path gradientshapeok="t" o:connecttype="rect"/>
          </v:shapetype>
          <v:shape id="Text Box 25" o:spid="_x0000_s1026" type="#_x0000_t202" style="position:absolute;margin-left:0;margin-top:.6pt;width:180pt;height:2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">
            <v:textbox>
              <w:txbxContent>
                <w:p w:rsidR="00C704A0" w:rsidRPr="00D113F3" w:rsidRDefault="00C704A0" w:rsidP="00C75F6E">
                  <w:pPr>
                    <w:jc w:val="center"/>
                    <w:rPr>
                      <w:b/>
                      <w:i/>
                      <w:sz w:val="22"/>
                      <w:szCs w:val="22"/>
                    </w:rPr>
                  </w:pPr>
                  <w:r>
                    <w:rPr>
                      <w:b/>
                      <w:i/>
                      <w:sz w:val="22"/>
                      <w:szCs w:val="22"/>
                    </w:rPr>
                    <w:t>IMPRESA PARTECIPANTE</w:t>
                  </w:r>
                </w:p>
              </w:txbxContent>
            </v:textbox>
          </v:shape>
        </w:pict>
      </w:r>
    </w:p>
    <w:tbl>
      <w:tblPr>
        <w:tblW w:w="0" w:type="auto"/>
        <w:tblBorders>
          <w:top w:val="double" w:sz="4" w:space="0" w:color="auto"/>
          <w:left w:val="double" w:sz="4" w:space="0" w:color="auto"/>
          <w:bottom w:val="double" w:sz="4" w:space="0" w:color="auto"/>
          <w:right w:val="double" w:sz="4" w:space="0" w:color="auto"/>
        </w:tblBorders>
        <w:tblLook w:val="01E0"/>
      </w:tblPr>
      <w:tblGrid>
        <w:gridCol w:w="10100"/>
      </w:tblGrid>
      <w:tr w:rsidR="00C75F6E" w:rsidTr="00906AE1">
        <w:trPr>
          <w:trHeight w:val="831"/>
        </w:trPr>
        <w:tc>
          <w:tcPr>
            <w:tcW w:w="10100" w:type="dxa"/>
          </w:tcPr>
          <w:p w:rsidR="00C75F6E" w:rsidRDefault="00C75F6E" w:rsidP="00035DB2"/>
          <w:p w:rsidR="00035DB2" w:rsidRDefault="00035DB2" w:rsidP="00035DB2"/>
          <w:p w:rsidR="00C75F6E" w:rsidRPr="00FA76CA" w:rsidRDefault="00C75F6E" w:rsidP="00035DB2">
            <w:pPr>
              <w:rPr>
                <w:sz w:val="16"/>
                <w:szCs w:val="16"/>
              </w:rPr>
            </w:pPr>
            <w:r>
              <w:t>_____________________________</w:t>
            </w:r>
          </w:p>
          <w:p w:rsidR="00C75F6E" w:rsidRDefault="00C75F6E" w:rsidP="00035DB2">
            <w:r w:rsidRPr="00FA76CA">
              <w:t>Partita IVA (*)</w:t>
            </w:r>
          </w:p>
          <w:p w:rsidR="00035DB2" w:rsidRPr="00FA76CA" w:rsidRDefault="00035DB2" w:rsidP="00035DB2"/>
        </w:tc>
      </w:tr>
      <w:tr w:rsidR="00C75F6E" w:rsidTr="00906AE1">
        <w:trPr>
          <w:trHeight w:val="667"/>
        </w:trPr>
        <w:tc>
          <w:tcPr>
            <w:tcW w:w="10100" w:type="dxa"/>
          </w:tcPr>
          <w:p w:rsidR="00C75F6E" w:rsidRDefault="00C75F6E" w:rsidP="00035DB2">
            <w:r>
              <w:t>_________________________________________________________________________________</w:t>
            </w:r>
          </w:p>
          <w:p w:rsidR="00C75F6E" w:rsidRDefault="00C75F6E" w:rsidP="00035DB2">
            <w:r w:rsidRPr="00FA76CA">
              <w:t>Ragione Sociale (*)</w:t>
            </w:r>
          </w:p>
          <w:p w:rsidR="00035DB2" w:rsidRPr="00FA76CA" w:rsidRDefault="00035DB2" w:rsidP="00035DB2"/>
        </w:tc>
      </w:tr>
      <w:tr w:rsidR="00C75F6E" w:rsidTr="00906AE1">
        <w:trPr>
          <w:trHeight w:val="843"/>
        </w:trPr>
        <w:tc>
          <w:tcPr>
            <w:tcW w:w="10100" w:type="dxa"/>
          </w:tcPr>
          <w:p w:rsidR="00C75F6E" w:rsidRPr="00FA76CA" w:rsidRDefault="00C75F6E" w:rsidP="00035DB2">
            <w:r>
              <w:t>________________________________________________________</w:t>
            </w:r>
            <w:r w:rsidR="00035DB2">
              <w:t>_________________</w:t>
            </w:r>
            <w:r>
              <w:t>_____________        ________</w:t>
            </w:r>
          </w:p>
          <w:p w:rsidR="00C75F6E" w:rsidRPr="00FA76CA" w:rsidRDefault="00C75F6E" w:rsidP="00035DB2">
            <w:r w:rsidRPr="00FA76CA">
              <w:t xml:space="preserve">Luogo (*)  </w:t>
            </w:r>
            <w:r w:rsidRPr="00FA76CA">
              <w:rPr>
                <w:i/>
              </w:rPr>
              <w:t>(Immettere il Comune italiano o lo Stato estero dove ha sede l’Impresa)</w:t>
            </w:r>
            <w:r w:rsidRPr="00FA76CA">
              <w:t xml:space="preserve">                                               Prov. (*)</w:t>
            </w:r>
          </w:p>
        </w:tc>
      </w:tr>
      <w:tr w:rsidR="00C75F6E" w:rsidTr="00906AE1">
        <w:trPr>
          <w:trHeight w:val="843"/>
        </w:trPr>
        <w:tc>
          <w:tcPr>
            <w:tcW w:w="10100" w:type="dxa"/>
          </w:tcPr>
          <w:p w:rsidR="00C75F6E" w:rsidRPr="00FA76CA" w:rsidRDefault="00C75F6E" w:rsidP="00035DB2">
            <w:pPr>
              <w:rPr>
                <w:sz w:val="12"/>
                <w:szCs w:val="12"/>
              </w:rPr>
            </w:pPr>
          </w:p>
          <w:p w:rsidR="00C75F6E" w:rsidRPr="00FA76CA" w:rsidRDefault="00C75F6E" w:rsidP="00035DB2">
            <w:r w:rsidRPr="00FA76CA">
              <w:t>Sede Legale (*): __________________________________________________      CAP/ZIP:______________________</w:t>
            </w:r>
          </w:p>
          <w:p w:rsidR="00C75F6E" w:rsidRPr="00FA76CA" w:rsidRDefault="00C75F6E" w:rsidP="00035DB2">
            <w:pPr>
              <w:ind w:firstLine="1320"/>
            </w:pPr>
            <w:r w:rsidRPr="00FA76CA">
              <w:t xml:space="preserve"> __________________________________________________</w:t>
            </w:r>
          </w:p>
          <w:p w:rsidR="00C75F6E" w:rsidRPr="00FA76CA" w:rsidRDefault="00C75F6E" w:rsidP="00035DB2">
            <w:pPr>
              <w:ind w:firstLine="1320"/>
            </w:pPr>
          </w:p>
          <w:p w:rsidR="00C75F6E" w:rsidRDefault="00C75F6E" w:rsidP="00035DB2">
            <w:pPr>
              <w:rPr>
                <w:sz w:val="18"/>
                <w:szCs w:val="18"/>
                <w:rtl/>
              </w:rPr>
            </w:pPr>
            <w:r w:rsidRPr="00FA76CA">
              <w:t xml:space="preserve">Codice attività (*) ________  Tipo impresa (*) _______________ </w:t>
            </w:r>
            <w:r w:rsidRPr="00FA76CA">
              <w:rPr>
                <w:sz w:val="18"/>
                <w:szCs w:val="18"/>
              </w:rPr>
              <w:t xml:space="preserve">Singola  </w:t>
            </w:r>
            <w:r w:rsidRPr="00FA76CA">
              <w:rPr>
                <w:sz w:val="18"/>
                <w:szCs w:val="18"/>
                <w:rtl/>
              </w:rPr>
              <w:t>ٱ</w:t>
            </w:r>
            <w:r w:rsidRPr="00FA76CA">
              <w:rPr>
                <w:sz w:val="18"/>
                <w:szCs w:val="18"/>
              </w:rPr>
              <w:t xml:space="preserve">    Consorzio  </w:t>
            </w:r>
            <w:r w:rsidRPr="00FA76CA">
              <w:rPr>
                <w:sz w:val="18"/>
                <w:szCs w:val="18"/>
                <w:rtl/>
              </w:rPr>
              <w:t>ٱ</w:t>
            </w:r>
            <w:r w:rsidRPr="00FA76CA">
              <w:rPr>
                <w:sz w:val="18"/>
                <w:szCs w:val="18"/>
              </w:rPr>
              <w:t xml:space="preserve">    Raggr. Temporaneo Imprese  </w:t>
            </w:r>
            <w:r w:rsidRPr="00FA76CA">
              <w:rPr>
                <w:sz w:val="18"/>
                <w:szCs w:val="18"/>
                <w:rtl/>
              </w:rPr>
              <w:t>ٱ</w:t>
            </w:r>
          </w:p>
          <w:p w:rsidR="00035DB2" w:rsidRPr="00035DB2" w:rsidRDefault="00035DB2" w:rsidP="00035DB2">
            <w:pPr>
              <w:rPr>
                <w:sz w:val="24"/>
                <w:szCs w:val="24"/>
                <w:rtl/>
              </w:rPr>
            </w:pPr>
          </w:p>
          <w:p w:rsidR="00C75F6E" w:rsidRPr="00FA76CA" w:rsidRDefault="00C75F6E" w:rsidP="00035DB2">
            <w:pPr>
              <w:rPr>
                <w:sz w:val="18"/>
                <w:szCs w:val="18"/>
              </w:rPr>
            </w:pPr>
            <w:r w:rsidRPr="00FA76CA">
              <w:rPr>
                <w:sz w:val="18"/>
                <w:szCs w:val="18"/>
              </w:rPr>
              <w:t>____________________________   ________     ____________________________   _______     _____________________________</w:t>
            </w:r>
          </w:p>
          <w:p w:rsidR="00C75F6E" w:rsidRDefault="00C75F6E" w:rsidP="00035DB2">
            <w:r w:rsidRPr="00FA76CA">
              <w:t xml:space="preserve">Volume Affari                                                       Capitale sociale                                        Tipo Divisa: Lira  </w:t>
            </w:r>
            <w:r w:rsidRPr="00FA76CA">
              <w:rPr>
                <w:rtl/>
              </w:rPr>
              <w:t>ٱ</w:t>
            </w:r>
            <w:r w:rsidRPr="00FA76CA">
              <w:t xml:space="preserve">   Euro  </w:t>
            </w:r>
            <w:r w:rsidRPr="00FA76CA">
              <w:rPr>
                <w:rtl/>
              </w:rPr>
              <w:t xml:space="preserve">ٱ     </w:t>
            </w:r>
          </w:p>
        </w:tc>
      </w:tr>
    </w:tbl>
    <w:p w:rsidR="00C75F6E" w:rsidRDefault="00C75F6E" w:rsidP="00C75F6E">
      <w:pPr>
        <w:rPr>
          <w:sz w:val="18"/>
          <w:szCs w:val="18"/>
        </w:rPr>
      </w:pPr>
    </w:p>
    <w:p w:rsidR="00C75F6E" w:rsidRPr="00187BE6" w:rsidRDefault="00C75F6E" w:rsidP="00C75F6E">
      <w:pPr>
        <w:rPr>
          <w:sz w:val="18"/>
          <w:szCs w:val="18"/>
        </w:rPr>
      </w:pPr>
    </w:p>
    <w:p w:rsidR="00035DB2" w:rsidRPr="00187BE6" w:rsidRDefault="00035DB2" w:rsidP="00035DB2">
      <w:pPr>
        <w:rPr>
          <w:sz w:val="18"/>
          <w:szCs w:val="18"/>
        </w:rPr>
      </w:pPr>
    </w:p>
    <w:p w:rsidR="00035DB2" w:rsidRPr="00187BE6" w:rsidRDefault="0096641A" w:rsidP="00035DB2">
      <w:pPr>
        <w:tabs>
          <w:tab w:val="left" w:pos="2295"/>
        </w:tabs>
        <w:rPr>
          <w:sz w:val="18"/>
          <w:szCs w:val="18"/>
        </w:rPr>
      </w:pPr>
      <w:r w:rsidRPr="0096641A">
        <w:rPr>
          <w:noProof/>
        </w:rPr>
        <w:pict>
          <v:shape id="Text Box 27" o:spid="_x0000_s1027" type="#_x0000_t202" style="position:absolute;margin-left:0;margin-top:.6pt;width:180pt;height:2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">
            <v:textbox>
              <w:txbxContent>
                <w:p w:rsidR="00C704A0" w:rsidRPr="00D113F3" w:rsidRDefault="00C704A0" w:rsidP="00035DB2">
                  <w:pPr>
                    <w:jc w:val="center"/>
                    <w:rPr>
                      <w:b/>
                      <w:i/>
                      <w:sz w:val="22"/>
                      <w:szCs w:val="22"/>
                    </w:rPr>
                  </w:pPr>
                  <w:r>
                    <w:rPr>
                      <w:b/>
                      <w:i/>
                      <w:sz w:val="22"/>
                      <w:szCs w:val="22"/>
                    </w:rPr>
                    <w:t>IMPRESA PARTECIPANTE</w:t>
                  </w:r>
                </w:p>
              </w:txbxContent>
            </v:textbox>
          </v:shape>
        </w:pict>
      </w:r>
    </w:p>
    <w:tbl>
      <w:tblPr>
        <w:tblW w:w="0" w:type="auto"/>
        <w:tblBorders>
          <w:top w:val="double" w:sz="4" w:space="0" w:color="auto"/>
          <w:left w:val="double" w:sz="4" w:space="0" w:color="auto"/>
          <w:bottom w:val="double" w:sz="4" w:space="0" w:color="auto"/>
          <w:right w:val="double" w:sz="4" w:space="0" w:color="auto"/>
        </w:tblBorders>
        <w:tblLook w:val="01E0"/>
      </w:tblPr>
      <w:tblGrid>
        <w:gridCol w:w="10100"/>
      </w:tblGrid>
      <w:tr w:rsidR="00035DB2" w:rsidTr="00906AE1">
        <w:trPr>
          <w:trHeight w:val="831"/>
        </w:trPr>
        <w:tc>
          <w:tcPr>
            <w:tcW w:w="10100" w:type="dxa"/>
          </w:tcPr>
          <w:p w:rsidR="00035DB2" w:rsidRDefault="00035DB2" w:rsidP="00906AE1"/>
          <w:p w:rsidR="00035DB2" w:rsidRDefault="00035DB2" w:rsidP="00906AE1"/>
          <w:p w:rsidR="00035DB2" w:rsidRPr="00FA76CA" w:rsidRDefault="00035DB2" w:rsidP="00906AE1">
            <w:pPr>
              <w:rPr>
                <w:sz w:val="16"/>
                <w:szCs w:val="16"/>
              </w:rPr>
            </w:pPr>
            <w:r>
              <w:t>_____________________________</w:t>
            </w:r>
          </w:p>
          <w:p w:rsidR="00035DB2" w:rsidRDefault="00035DB2" w:rsidP="00906AE1">
            <w:r w:rsidRPr="00FA76CA">
              <w:t>Partita IVA (*)</w:t>
            </w:r>
          </w:p>
          <w:p w:rsidR="00035DB2" w:rsidRPr="00FA76CA" w:rsidRDefault="00035DB2" w:rsidP="00906AE1"/>
        </w:tc>
      </w:tr>
      <w:tr w:rsidR="00035DB2" w:rsidTr="00906AE1">
        <w:trPr>
          <w:trHeight w:val="667"/>
        </w:trPr>
        <w:tc>
          <w:tcPr>
            <w:tcW w:w="10100" w:type="dxa"/>
          </w:tcPr>
          <w:p w:rsidR="00035DB2" w:rsidRDefault="00035DB2" w:rsidP="00906AE1">
            <w:r>
              <w:t>_________________________________________________________________________________</w:t>
            </w:r>
          </w:p>
          <w:p w:rsidR="00035DB2" w:rsidRDefault="00035DB2" w:rsidP="00906AE1">
            <w:r w:rsidRPr="00FA76CA">
              <w:t>Ragione Sociale (*)</w:t>
            </w:r>
          </w:p>
          <w:p w:rsidR="00035DB2" w:rsidRPr="00FA76CA" w:rsidRDefault="00035DB2" w:rsidP="00906AE1"/>
        </w:tc>
      </w:tr>
      <w:tr w:rsidR="00035DB2" w:rsidTr="00906AE1">
        <w:trPr>
          <w:trHeight w:val="843"/>
        </w:trPr>
        <w:tc>
          <w:tcPr>
            <w:tcW w:w="10100" w:type="dxa"/>
          </w:tcPr>
          <w:p w:rsidR="00035DB2" w:rsidRPr="00FA76CA" w:rsidRDefault="00035DB2" w:rsidP="00906AE1">
            <w:r>
              <w:t>______________________________________________________________________________________        ________</w:t>
            </w:r>
          </w:p>
          <w:p w:rsidR="00035DB2" w:rsidRPr="00FA76CA" w:rsidRDefault="00035DB2" w:rsidP="00906AE1">
            <w:r w:rsidRPr="00FA76CA">
              <w:t xml:space="preserve">Luogo (*)  </w:t>
            </w:r>
            <w:r w:rsidRPr="00FA76CA">
              <w:rPr>
                <w:i/>
              </w:rPr>
              <w:t>(Immettere il Comune italiano o lo Stato estero dove ha sede l’Impresa)</w:t>
            </w:r>
            <w:r w:rsidRPr="00FA76CA">
              <w:t xml:space="preserve">                                               Prov. (*)</w:t>
            </w:r>
          </w:p>
        </w:tc>
      </w:tr>
      <w:tr w:rsidR="00035DB2" w:rsidTr="00906AE1">
        <w:trPr>
          <w:trHeight w:val="843"/>
        </w:trPr>
        <w:tc>
          <w:tcPr>
            <w:tcW w:w="10100" w:type="dxa"/>
          </w:tcPr>
          <w:p w:rsidR="00035DB2" w:rsidRPr="00FA76CA" w:rsidRDefault="00035DB2" w:rsidP="00906AE1">
            <w:pPr>
              <w:rPr>
                <w:sz w:val="12"/>
                <w:szCs w:val="12"/>
              </w:rPr>
            </w:pPr>
          </w:p>
          <w:p w:rsidR="00035DB2" w:rsidRPr="00FA76CA" w:rsidRDefault="00035DB2" w:rsidP="00906AE1">
            <w:r w:rsidRPr="00FA76CA">
              <w:t>Sede Legale (*): __________________________________________________      CAP/ZIP:______________________</w:t>
            </w:r>
          </w:p>
          <w:p w:rsidR="00035DB2" w:rsidRPr="00FA76CA" w:rsidRDefault="00035DB2" w:rsidP="00906AE1">
            <w:pPr>
              <w:ind w:firstLine="1320"/>
            </w:pPr>
            <w:r w:rsidRPr="00FA76CA">
              <w:t xml:space="preserve"> __________________________________________________</w:t>
            </w:r>
          </w:p>
          <w:p w:rsidR="00035DB2" w:rsidRPr="00FA76CA" w:rsidRDefault="00035DB2" w:rsidP="00906AE1">
            <w:pPr>
              <w:ind w:firstLine="1320"/>
            </w:pPr>
          </w:p>
          <w:p w:rsidR="00035DB2" w:rsidRDefault="00035DB2" w:rsidP="00906AE1">
            <w:pPr>
              <w:rPr>
                <w:sz w:val="18"/>
                <w:szCs w:val="18"/>
                <w:rtl/>
              </w:rPr>
            </w:pPr>
            <w:r w:rsidRPr="00FA76CA">
              <w:t xml:space="preserve">Codice attività (*) ________  Tipo impresa (*) _______________ </w:t>
            </w:r>
            <w:r w:rsidRPr="00FA76CA">
              <w:rPr>
                <w:sz w:val="18"/>
                <w:szCs w:val="18"/>
              </w:rPr>
              <w:t xml:space="preserve">Singola  </w:t>
            </w:r>
            <w:r w:rsidRPr="00FA76CA">
              <w:rPr>
                <w:sz w:val="18"/>
                <w:szCs w:val="18"/>
                <w:rtl/>
              </w:rPr>
              <w:t>ٱ</w:t>
            </w:r>
            <w:r w:rsidRPr="00FA76CA">
              <w:rPr>
                <w:sz w:val="18"/>
                <w:szCs w:val="18"/>
              </w:rPr>
              <w:t xml:space="preserve">    Consorzio  </w:t>
            </w:r>
            <w:r w:rsidRPr="00FA76CA">
              <w:rPr>
                <w:sz w:val="18"/>
                <w:szCs w:val="18"/>
                <w:rtl/>
              </w:rPr>
              <w:t>ٱ</w:t>
            </w:r>
            <w:r w:rsidRPr="00FA76CA">
              <w:rPr>
                <w:sz w:val="18"/>
                <w:szCs w:val="18"/>
              </w:rPr>
              <w:t xml:space="preserve">    Raggr. Temporaneo Imprese  </w:t>
            </w:r>
            <w:r w:rsidRPr="00FA76CA">
              <w:rPr>
                <w:sz w:val="18"/>
                <w:szCs w:val="18"/>
                <w:rtl/>
              </w:rPr>
              <w:t>ٱ</w:t>
            </w:r>
          </w:p>
          <w:p w:rsidR="00035DB2" w:rsidRPr="00035DB2" w:rsidRDefault="00035DB2" w:rsidP="00906AE1">
            <w:pPr>
              <w:rPr>
                <w:sz w:val="24"/>
                <w:szCs w:val="24"/>
                <w:rtl/>
              </w:rPr>
            </w:pPr>
          </w:p>
          <w:p w:rsidR="00035DB2" w:rsidRPr="00FA76CA" w:rsidRDefault="00035DB2" w:rsidP="00906AE1">
            <w:pPr>
              <w:rPr>
                <w:sz w:val="18"/>
                <w:szCs w:val="18"/>
              </w:rPr>
            </w:pPr>
            <w:r w:rsidRPr="00FA76CA">
              <w:rPr>
                <w:sz w:val="18"/>
                <w:szCs w:val="18"/>
              </w:rPr>
              <w:t>____________________________   ________     ____________________________   _______     _____________________________</w:t>
            </w:r>
          </w:p>
          <w:p w:rsidR="00035DB2" w:rsidRDefault="00035DB2" w:rsidP="00906AE1">
            <w:r w:rsidRPr="00FA76CA">
              <w:t xml:space="preserve">Volume Affari                                                       Capitale sociale                                        Tipo Divisa: Lira  </w:t>
            </w:r>
            <w:r w:rsidRPr="00FA76CA">
              <w:rPr>
                <w:rtl/>
              </w:rPr>
              <w:t>ٱ</w:t>
            </w:r>
            <w:r w:rsidRPr="00FA76CA">
              <w:t xml:space="preserve">   Euro  </w:t>
            </w:r>
            <w:r w:rsidRPr="00FA76CA">
              <w:rPr>
                <w:rtl/>
              </w:rPr>
              <w:t xml:space="preserve">ٱ     </w:t>
            </w:r>
          </w:p>
        </w:tc>
      </w:tr>
    </w:tbl>
    <w:p w:rsidR="00C75F6E" w:rsidRDefault="00C75F6E" w:rsidP="00C75F6E">
      <w:pPr>
        <w:tabs>
          <w:tab w:val="left" w:pos="1770"/>
        </w:tabs>
      </w:pPr>
    </w:p>
    <w:p w:rsidR="00035DB2" w:rsidRDefault="00035DB2" w:rsidP="00C75F6E">
      <w:pPr>
        <w:tabs>
          <w:tab w:val="left" w:pos="1770"/>
        </w:tabs>
      </w:pPr>
    </w:p>
    <w:p w:rsidR="00C75F6E" w:rsidRDefault="00C75F6E" w:rsidP="00C75F6E">
      <w:pPr>
        <w:tabs>
          <w:tab w:val="left" w:pos="2295"/>
        </w:tabs>
        <w:rPr>
          <w:b/>
        </w:rPr>
      </w:pPr>
      <w:r w:rsidRPr="00E75071">
        <w:rPr>
          <w:b/>
        </w:rPr>
        <w:t>N.B.:</w:t>
      </w:r>
    </w:p>
    <w:p w:rsidR="00C75F6E" w:rsidRDefault="00C75F6E" w:rsidP="00C75F6E">
      <w:pPr>
        <w:tabs>
          <w:tab w:val="left" w:pos="2295"/>
        </w:tabs>
      </w:pPr>
      <w:r w:rsidRPr="009E7DFD">
        <w:t>1.</w:t>
      </w:r>
      <w:r>
        <w:t xml:space="preserve"> Il modulo dovrà essere compilato in stampatello e con penna nera o blu</w:t>
      </w:r>
    </w:p>
    <w:p w:rsidR="00C75F6E" w:rsidRDefault="00C75F6E" w:rsidP="00C75F6E">
      <w:pPr>
        <w:tabs>
          <w:tab w:val="left" w:pos="2295"/>
        </w:tabs>
      </w:pPr>
      <w:r>
        <w:t>2. (*) Le scritte contrassegnate dall’asterisco sono obbligatorie</w:t>
      </w:r>
    </w:p>
    <w:sectPr w:rsidR="00C75F6E" w:rsidSect="00C75F6E">
      <w:footnotePr>
        <w:numRestart w:val="eachPage"/>
      </w:footnotePr>
      <w:pgSz w:w="11909" w:h="16834"/>
      <w:pgMar w:top="284" w:right="567" w:bottom="720"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DF" w:rsidRDefault="00BE40DF" w:rsidP="00350BF4">
      <w:r>
        <w:separator/>
      </w:r>
    </w:p>
  </w:endnote>
  <w:endnote w:type="continuationSeparator" w:id="0">
    <w:p w:rsidR="00BE40DF" w:rsidRDefault="00BE40DF" w:rsidP="00350B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A0" w:rsidRDefault="00C704A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A0" w:rsidRDefault="00C704A0">
    <w:pPr>
      <w:pStyle w:val="Pidipagina"/>
      <w:jc w:val="right"/>
    </w:pPr>
    <w:fldSimple w:instr=" PAGE   \* MERGEFORMAT ">
      <w:r w:rsidR="00BE40DF">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A0" w:rsidRDefault="00C704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DF" w:rsidRDefault="00BE40DF" w:rsidP="00350BF4">
      <w:r>
        <w:separator/>
      </w:r>
    </w:p>
  </w:footnote>
  <w:footnote w:type="continuationSeparator" w:id="0">
    <w:p w:rsidR="00BE40DF" w:rsidRDefault="00BE40DF" w:rsidP="00350BF4">
      <w:r>
        <w:continuationSeparator/>
      </w:r>
    </w:p>
  </w:footnote>
  <w:footnote w:id="1">
    <w:p w:rsidR="00C704A0" w:rsidRDefault="00C704A0" w:rsidP="000C629D">
      <w:pPr>
        <w:shd w:val="clear" w:color="auto" w:fill="FFFFFF"/>
        <w:spacing w:line="221" w:lineRule="exact"/>
        <w:ind w:left="284" w:right="-11" w:hanging="284"/>
      </w:pPr>
      <w:r>
        <w:rPr>
          <w:rStyle w:val="Rimandonotaapidipagina"/>
        </w:rPr>
        <w:footnoteRef/>
      </w:r>
      <w:r>
        <w:t xml:space="preserve">  b</w:t>
      </w:r>
      <w:r>
        <w:rPr>
          <w:spacing w:val="-4"/>
          <w:sz w:val="18"/>
          <w:szCs w:val="18"/>
        </w:rPr>
        <w:t xml:space="preserve">arrare la casella pertinente </w:t>
      </w:r>
      <w:r>
        <w:rPr>
          <w:spacing w:val="-5"/>
          <w:sz w:val="18"/>
          <w:szCs w:val="18"/>
        </w:rPr>
        <w:t>indicare i nominativi dei componenti indicare i nominativi dei componenti</w:t>
      </w:r>
    </w:p>
  </w:footnote>
  <w:footnote w:id="2">
    <w:p w:rsidR="00C704A0" w:rsidRDefault="00C704A0" w:rsidP="00610C9F">
      <w:pPr>
        <w:pStyle w:val="Testonotaapidipagina"/>
        <w:ind w:left="142" w:hanging="142"/>
        <w:jc w:val="both"/>
      </w:pPr>
      <w:r>
        <w:rPr>
          <w:rStyle w:val="Rimandonotaapidipagina"/>
        </w:rPr>
        <w:footnoteRef/>
      </w:r>
      <w:r>
        <w:rPr>
          <w:spacing w:val="-5"/>
          <w:sz w:val="18"/>
          <w:szCs w:val="18"/>
        </w:rPr>
        <w:t xml:space="preserve">  per i concorrenti con sede in uno stato straniero, indicare i dati di iscrizione nell'Albo o Lista </w:t>
      </w:r>
      <w:r>
        <w:rPr>
          <w:sz w:val="18"/>
          <w:szCs w:val="18"/>
        </w:rPr>
        <w:t>ufficiale dello Stato di appartenenza</w:t>
      </w:r>
    </w:p>
  </w:footnote>
  <w:footnote w:id="3">
    <w:p w:rsidR="00C704A0" w:rsidRPr="0032312E" w:rsidRDefault="00C704A0" w:rsidP="003C557E">
      <w:pPr>
        <w:pStyle w:val="Testonotaapidipagina"/>
        <w:jc w:val="both"/>
        <w:rPr>
          <w:sz w:val="20"/>
        </w:rPr>
      </w:pPr>
      <w:r>
        <w:rPr>
          <w:rStyle w:val="Rimandonotaapidipagina"/>
        </w:rPr>
        <w:footnoteRef/>
      </w:r>
      <w:r>
        <w:t xml:space="preserve"> </w:t>
      </w:r>
      <w:r w:rsidRPr="0032312E">
        <w:rPr>
          <w:sz w:val="18"/>
          <w:szCs w:val="18"/>
        </w:rPr>
        <w:t>indicare denominazione e sede legale di ciascun consorziato per i quali il consorzio concorre. Per ciascuno consorziato e per il Consorzio allegare i mod. D1 e D2. Il consorzio stabile che intenda eseguire in proprio i lavori indicherà: “sé stesso”.</w:t>
      </w:r>
    </w:p>
  </w:footnote>
  <w:footnote w:id="4">
    <w:p w:rsidR="00C704A0" w:rsidRDefault="00C704A0" w:rsidP="0014638D">
      <w:pPr>
        <w:pStyle w:val="Testonotaapidipagina"/>
      </w:pPr>
      <w:r>
        <w:rPr>
          <w:rStyle w:val="Rimandonotaapidipagina"/>
        </w:rPr>
        <w:footnoteRef/>
      </w:r>
      <w:r>
        <w:t xml:space="preserve"> </w:t>
      </w:r>
      <w:r w:rsidRPr="00BB62CF">
        <w:rPr>
          <w:rFonts w:ascii="Times New Roman" w:hAnsi="Times New Roman"/>
          <w:sz w:val="18"/>
          <w:szCs w:val="18"/>
        </w:rPr>
        <w:t>allega</w:t>
      </w:r>
      <w:r>
        <w:rPr>
          <w:rFonts w:ascii="Times New Roman" w:hAnsi="Times New Roman"/>
          <w:sz w:val="18"/>
          <w:szCs w:val="18"/>
        </w:rPr>
        <w:t>re</w:t>
      </w:r>
      <w:r w:rsidRPr="00BB62CF">
        <w:rPr>
          <w:rFonts w:ascii="Times New Roman" w:hAnsi="Times New Roman"/>
          <w:sz w:val="18"/>
          <w:szCs w:val="18"/>
        </w:rPr>
        <w:t xml:space="preserve"> Documento di Avvenuto sopralluogo in originale</w:t>
      </w:r>
    </w:p>
  </w:footnote>
  <w:footnote w:id="5">
    <w:p w:rsidR="00C704A0" w:rsidRDefault="00C704A0">
      <w:pPr>
        <w:pStyle w:val="Testonotaapidipagina"/>
      </w:pPr>
      <w:r>
        <w:rPr>
          <w:rStyle w:val="Rimandonotaapidipagina"/>
        </w:rPr>
        <w:footnoteRef/>
      </w:r>
      <w:r>
        <w:t xml:space="preserve"> </w:t>
      </w:r>
      <w:r w:rsidRPr="00C34D5F">
        <w:rPr>
          <w:sz w:val="18"/>
          <w:szCs w:val="18"/>
        </w:rPr>
        <w:t>barrare chiaramente la casella pertinente</w:t>
      </w:r>
    </w:p>
  </w:footnote>
  <w:footnote w:id="6">
    <w:p w:rsidR="00C704A0" w:rsidRDefault="00C704A0">
      <w:pPr>
        <w:pStyle w:val="Testonotaapidipagina"/>
      </w:pPr>
      <w:r>
        <w:rPr>
          <w:rStyle w:val="Rimandonotaapidipagina"/>
        </w:rPr>
        <w:footnoteRef/>
      </w:r>
      <w:r>
        <w:t xml:space="preserve"> </w:t>
      </w:r>
      <w:r>
        <w:rPr>
          <w:spacing w:val="-5"/>
          <w:sz w:val="18"/>
          <w:szCs w:val="18"/>
        </w:rPr>
        <w:t>barrare chiaramente la casella pertinente</w:t>
      </w:r>
    </w:p>
  </w:footnote>
  <w:footnote w:id="7">
    <w:p w:rsidR="00C704A0" w:rsidRDefault="00C704A0" w:rsidP="00712D8D">
      <w:pPr>
        <w:pStyle w:val="Testonotaapidipagina"/>
        <w:tabs>
          <w:tab w:val="left" w:pos="227"/>
          <w:tab w:val="left" w:pos="284"/>
        </w:tabs>
        <w:ind w:left="284" w:hanging="284"/>
      </w:pPr>
      <w:r>
        <w:rPr>
          <w:rStyle w:val="Rimandonotaapidipagina"/>
        </w:rPr>
        <w:footnoteRef/>
      </w:r>
      <w:r>
        <w:t xml:space="preserve"> </w:t>
      </w:r>
      <w:r>
        <w:rPr>
          <w:spacing w:val="-12"/>
        </w:rPr>
        <w:t xml:space="preserve">Per i concorrenti con  sede in uno Stato straniero, indicare i dati di iscrizione nell'Albo o Lista </w:t>
      </w:r>
      <w:r>
        <w:t>ufficiale dello Stato di appartenenza</w:t>
      </w:r>
    </w:p>
  </w:footnote>
  <w:footnote w:id="8">
    <w:p w:rsidR="00C704A0" w:rsidRDefault="00C704A0" w:rsidP="003D76FB">
      <w:pPr>
        <w:pStyle w:val="Testonotaapidipagina"/>
        <w:tabs>
          <w:tab w:val="left" w:pos="284"/>
        </w:tabs>
        <w:ind w:left="284" w:hanging="284"/>
      </w:pPr>
      <w:r>
        <w:rPr>
          <w:rStyle w:val="Rimandonotaapidipagina"/>
        </w:rPr>
        <w:footnoteRef/>
      </w:r>
      <w:r>
        <w:rPr>
          <w:spacing w:val="-12"/>
        </w:rPr>
        <w:t xml:space="preserve"> indicare i nominativi, le qualifiche, le date di nascita e la residenza; per ciascuno di essi allegare il </w:t>
      </w:r>
      <w:r>
        <w:t>mod. B. Allegare anche il mod. C</w:t>
      </w:r>
    </w:p>
  </w:footnote>
  <w:footnote w:id="9">
    <w:p w:rsidR="00C704A0" w:rsidRPr="00F438F3" w:rsidRDefault="00C704A0" w:rsidP="003D76FB">
      <w:pPr>
        <w:shd w:val="clear" w:color="auto" w:fill="FFFFFF"/>
        <w:ind w:left="142" w:hanging="142"/>
        <w:jc w:val="both"/>
        <w:rPr>
          <w:szCs w:val="16"/>
        </w:rPr>
      </w:pPr>
      <w:r>
        <w:rPr>
          <w:rStyle w:val="Rimandonotaapidipagina"/>
        </w:rPr>
        <w:footnoteRef/>
      </w:r>
      <w:r>
        <w:rPr>
          <w:sz w:val="16"/>
          <w:szCs w:val="16"/>
        </w:rPr>
        <w:t xml:space="preserve"> </w:t>
      </w:r>
      <w:r w:rsidRPr="00F438F3">
        <w:rPr>
          <w:sz w:val="16"/>
          <w:szCs w:val="16"/>
        </w:rPr>
        <w:t>indicare</w:t>
      </w:r>
      <w:r w:rsidRPr="00F438F3">
        <w:rPr>
          <w:spacing w:val="-5"/>
          <w:sz w:val="16"/>
          <w:szCs w:val="16"/>
        </w:rPr>
        <w:t xml:space="preserve"> denominazione e sede legale di ciascun consorziato per i quali il consorzio concorre. Per </w:t>
      </w:r>
      <w:r w:rsidRPr="00F438F3">
        <w:rPr>
          <w:sz w:val="16"/>
          <w:szCs w:val="16"/>
        </w:rPr>
        <w:t>ciascuno consorziato allegare il mod. D2.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A0" w:rsidRDefault="00C704A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A0" w:rsidRDefault="00C704A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A0" w:rsidRDefault="00C704A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94EA9C"/>
    <w:lvl w:ilvl="0">
      <w:numFmt w:val="bullet"/>
      <w:lvlText w:val="*"/>
      <w:lvlJc w:val="left"/>
    </w:lvl>
  </w:abstractNum>
  <w:abstractNum w:abstractNumId="1">
    <w:nsid w:val="00000008"/>
    <w:multiLevelType w:val="singleLevel"/>
    <w:tmpl w:val="00000008"/>
    <w:name w:val="WW8Num8"/>
    <w:lvl w:ilvl="0">
      <w:start w:val="1"/>
      <w:numFmt w:val="bullet"/>
      <w:lvlText w:val=""/>
      <w:lvlJc w:val="left"/>
      <w:pPr>
        <w:tabs>
          <w:tab w:val="num" w:pos="714"/>
        </w:tabs>
        <w:ind w:left="717" w:hanging="360"/>
      </w:pPr>
      <w:rPr>
        <w:rFonts w:ascii="Symbol" w:hAnsi="Symbol"/>
        <w:b w:val="0"/>
        <w:i w:val="0"/>
      </w:rPr>
    </w:lvl>
  </w:abstractNum>
  <w:abstractNum w:abstractNumId="2">
    <w:nsid w:val="0000000B"/>
    <w:multiLevelType w:val="singleLevel"/>
    <w:tmpl w:val="0000000B"/>
    <w:name w:val="WW8Num11"/>
    <w:lvl w:ilvl="0">
      <w:start w:val="1"/>
      <w:numFmt w:val="bullet"/>
      <w:lvlText w:val=""/>
      <w:lvlJc w:val="left"/>
      <w:pPr>
        <w:tabs>
          <w:tab w:val="num" w:pos="714"/>
        </w:tabs>
        <w:ind w:left="717" w:hanging="360"/>
      </w:pPr>
      <w:rPr>
        <w:rFonts w:ascii="Symbol" w:hAnsi="Symbol"/>
        <w:b w:val="0"/>
        <w:i w:val="0"/>
      </w:rPr>
    </w:lvl>
  </w:abstractNum>
  <w:abstractNum w:abstractNumId="3">
    <w:nsid w:val="0000000D"/>
    <w:multiLevelType w:val="singleLevel"/>
    <w:tmpl w:val="0000000D"/>
    <w:name w:val="WW8Num13"/>
    <w:lvl w:ilvl="0">
      <w:start w:val="1"/>
      <w:numFmt w:val="bullet"/>
      <w:lvlText w:val=""/>
      <w:lvlJc w:val="left"/>
      <w:pPr>
        <w:tabs>
          <w:tab w:val="num" w:pos="714"/>
        </w:tabs>
        <w:ind w:left="717" w:hanging="360"/>
      </w:pPr>
      <w:rPr>
        <w:rFonts w:ascii="Symbol" w:hAnsi="Symbol"/>
        <w:b w:val="0"/>
        <w:i w:val="0"/>
      </w:rPr>
    </w:lvl>
  </w:abstractNum>
  <w:abstractNum w:abstractNumId="4">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5">
    <w:nsid w:val="00000013"/>
    <w:multiLevelType w:val="singleLevel"/>
    <w:tmpl w:val="00000013"/>
    <w:name w:val="WW8Num19"/>
    <w:lvl w:ilvl="0">
      <w:start w:val="1"/>
      <w:numFmt w:val="bullet"/>
      <w:lvlText w:val="−"/>
      <w:lvlJc w:val="left"/>
      <w:pPr>
        <w:tabs>
          <w:tab w:val="num" w:pos="720"/>
        </w:tabs>
        <w:ind w:left="720" w:hanging="360"/>
      </w:pPr>
      <w:rPr>
        <w:rFonts w:ascii="Times New Roman" w:hAnsi="Times New Roman"/>
      </w:rPr>
    </w:lvl>
  </w:abstractNum>
  <w:abstractNum w:abstractNumId="6">
    <w:nsid w:val="01885B34"/>
    <w:multiLevelType w:val="hybridMultilevel"/>
    <w:tmpl w:val="C020294E"/>
    <w:lvl w:ilvl="0" w:tplc="9EF0E654">
      <w:start w:val="2"/>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62D2F2E"/>
    <w:multiLevelType w:val="singleLevel"/>
    <w:tmpl w:val="F11691D2"/>
    <w:lvl w:ilvl="0">
      <w:start w:val="1"/>
      <w:numFmt w:val="decimal"/>
      <w:lvlText w:val="%1."/>
      <w:legacy w:legacy="1" w:legacySpace="0" w:legacyIndent="326"/>
      <w:lvlJc w:val="left"/>
      <w:rPr>
        <w:rFonts w:ascii="Times New Roman" w:hAnsi="Times New Roman" w:cs="Times New Roman" w:hint="default"/>
      </w:rPr>
    </w:lvl>
  </w:abstractNum>
  <w:abstractNum w:abstractNumId="8">
    <w:nsid w:val="06D95FDB"/>
    <w:multiLevelType w:val="singleLevel"/>
    <w:tmpl w:val="58449EE2"/>
    <w:lvl w:ilvl="0">
      <w:start w:val="1"/>
      <w:numFmt w:val="decimal"/>
      <w:lvlText w:val="%1."/>
      <w:legacy w:legacy="1" w:legacySpace="0" w:legacyIndent="346"/>
      <w:lvlJc w:val="left"/>
      <w:rPr>
        <w:rFonts w:ascii="Times New Roman" w:hAnsi="Times New Roman" w:cs="Times New Roman" w:hint="default"/>
      </w:rPr>
    </w:lvl>
  </w:abstractNum>
  <w:abstractNum w:abstractNumId="9">
    <w:nsid w:val="100246C5"/>
    <w:multiLevelType w:val="singleLevel"/>
    <w:tmpl w:val="627466D8"/>
    <w:lvl w:ilvl="0">
      <w:start w:val="1"/>
      <w:numFmt w:val="lowerLetter"/>
      <w:lvlText w:val="%1)"/>
      <w:legacy w:legacy="1" w:legacySpace="0" w:legacyIndent="221"/>
      <w:lvlJc w:val="left"/>
      <w:rPr>
        <w:rFonts w:ascii="Times New Roman" w:hAnsi="Times New Roman" w:cs="Times New Roman" w:hint="default"/>
      </w:rPr>
    </w:lvl>
  </w:abstractNum>
  <w:abstractNum w:abstractNumId="10">
    <w:nsid w:val="1C6513C4"/>
    <w:multiLevelType w:val="singleLevel"/>
    <w:tmpl w:val="F198E426"/>
    <w:lvl w:ilvl="0">
      <w:start w:val="4"/>
      <w:numFmt w:val="lowerLetter"/>
      <w:lvlText w:val="%1)"/>
      <w:legacy w:legacy="1" w:legacySpace="0" w:legacyIndent="346"/>
      <w:lvlJc w:val="left"/>
      <w:rPr>
        <w:rFonts w:ascii="Times New Roman" w:hAnsi="Times New Roman" w:cs="Times New Roman" w:hint="default"/>
      </w:rPr>
    </w:lvl>
  </w:abstractNum>
  <w:abstractNum w:abstractNumId="11">
    <w:nsid w:val="22BE0F05"/>
    <w:multiLevelType w:val="hybridMultilevel"/>
    <w:tmpl w:val="E0DABEFC"/>
    <w:lvl w:ilvl="0" w:tplc="F094EA9C">
      <w:start w:val="65535"/>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5FE2E0A"/>
    <w:multiLevelType w:val="hybridMultilevel"/>
    <w:tmpl w:val="177AF244"/>
    <w:lvl w:ilvl="0" w:tplc="CBBA39E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D9309C2"/>
    <w:multiLevelType w:val="singleLevel"/>
    <w:tmpl w:val="342014DA"/>
    <w:lvl w:ilvl="0">
      <w:start w:val="1"/>
      <w:numFmt w:val="lowerLetter"/>
      <w:lvlText w:val="%1)"/>
      <w:legacy w:legacy="1" w:legacySpace="0" w:legacyIndent="336"/>
      <w:lvlJc w:val="left"/>
      <w:rPr>
        <w:rFonts w:ascii="Times New Roman" w:hAnsi="Times New Roman" w:cs="Times New Roman" w:hint="default"/>
      </w:rPr>
    </w:lvl>
  </w:abstractNum>
  <w:abstractNum w:abstractNumId="14">
    <w:nsid w:val="3732296A"/>
    <w:multiLevelType w:val="hybridMultilevel"/>
    <w:tmpl w:val="1C2C07BC"/>
    <w:lvl w:ilvl="0" w:tplc="F094EA9C">
      <w:start w:val="65535"/>
      <w:numFmt w:val="bullet"/>
      <w:lvlText w:val="□"/>
      <w:lvlJc w:val="left"/>
      <w:pPr>
        <w:ind w:left="1004" w:hanging="360"/>
      </w:pPr>
      <w:rPr>
        <w:rFonts w:ascii="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43C81816"/>
    <w:multiLevelType w:val="singleLevel"/>
    <w:tmpl w:val="5E50AF7C"/>
    <w:lvl w:ilvl="0">
      <w:start w:val="8"/>
      <w:numFmt w:val="decimal"/>
      <w:lvlText w:val="%1."/>
      <w:legacy w:legacy="1" w:legacySpace="0" w:legacyIndent="336"/>
      <w:lvlJc w:val="left"/>
      <w:rPr>
        <w:rFonts w:ascii="Times New Roman" w:hAnsi="Times New Roman" w:cs="Times New Roman" w:hint="default"/>
      </w:rPr>
    </w:lvl>
  </w:abstractNum>
  <w:abstractNum w:abstractNumId="16">
    <w:nsid w:val="44233913"/>
    <w:multiLevelType w:val="singleLevel"/>
    <w:tmpl w:val="2C122770"/>
    <w:lvl w:ilvl="0">
      <w:start w:val="13"/>
      <w:numFmt w:val="decimal"/>
      <w:lvlText w:val="%1."/>
      <w:legacy w:legacy="1" w:legacySpace="0" w:legacyIndent="317"/>
      <w:lvlJc w:val="left"/>
      <w:rPr>
        <w:rFonts w:ascii="Times New Roman" w:hAnsi="Times New Roman" w:cs="Times New Roman" w:hint="default"/>
        <w:b w:val="0"/>
      </w:rPr>
    </w:lvl>
  </w:abstractNum>
  <w:abstractNum w:abstractNumId="17">
    <w:nsid w:val="496A33E6"/>
    <w:multiLevelType w:val="multilevel"/>
    <w:tmpl w:val="9ED86934"/>
    <w:lvl w:ilvl="0">
      <w:start w:val="3"/>
      <w:numFmt w:val="decimal"/>
      <w:lvlText w:val="%1."/>
      <w:legacy w:legacy="1" w:legacySpace="0" w:legacyIndent="326"/>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2043A57"/>
    <w:multiLevelType w:val="hybridMultilevel"/>
    <w:tmpl w:val="A0AC926E"/>
    <w:lvl w:ilvl="0" w:tplc="F094EA9C">
      <w:start w:val="65535"/>
      <w:numFmt w:val="bullet"/>
      <w:lvlText w:val="-"/>
      <w:lvlJc w:val="left"/>
      <w:pPr>
        <w:ind w:left="731" w:hanging="360"/>
      </w:pPr>
      <w:rPr>
        <w:rFonts w:ascii="Times New Roman" w:hAnsi="Times New Roman" w:cs="Times New Roman"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19">
    <w:nsid w:val="57FB6F49"/>
    <w:multiLevelType w:val="hybridMultilevel"/>
    <w:tmpl w:val="B31A99C8"/>
    <w:lvl w:ilvl="0" w:tplc="DDEC4A5A">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A24D8C"/>
    <w:multiLevelType w:val="singleLevel"/>
    <w:tmpl w:val="7DA0C4EE"/>
    <w:lvl w:ilvl="0">
      <w:start w:val="6"/>
      <w:numFmt w:val="decimal"/>
      <w:lvlText w:val="%1."/>
      <w:legacy w:legacy="1" w:legacySpace="0" w:legacyIndent="336"/>
      <w:lvlJc w:val="left"/>
      <w:rPr>
        <w:rFonts w:ascii="Times New Roman" w:hAnsi="Times New Roman" w:cs="Times New Roman" w:hint="default"/>
      </w:rPr>
    </w:lvl>
  </w:abstractNum>
  <w:abstractNum w:abstractNumId="21">
    <w:nsid w:val="5BAE7D63"/>
    <w:multiLevelType w:val="singleLevel"/>
    <w:tmpl w:val="138073F6"/>
    <w:lvl w:ilvl="0">
      <w:start w:val="23"/>
      <w:numFmt w:val="decimal"/>
      <w:lvlText w:val="%1."/>
      <w:legacy w:legacy="1" w:legacySpace="0" w:legacyIndent="307"/>
      <w:lvlJc w:val="left"/>
      <w:rPr>
        <w:rFonts w:ascii="Times New Roman" w:hAnsi="Times New Roman" w:cs="Times New Roman" w:hint="default"/>
      </w:rPr>
    </w:lvl>
  </w:abstractNum>
  <w:abstractNum w:abstractNumId="22">
    <w:nsid w:val="5C9745E4"/>
    <w:multiLevelType w:val="hybridMultilevel"/>
    <w:tmpl w:val="2CB2F374"/>
    <w:lvl w:ilvl="0" w:tplc="2458C0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BB2FF2"/>
    <w:multiLevelType w:val="singleLevel"/>
    <w:tmpl w:val="1278E490"/>
    <w:lvl w:ilvl="0">
      <w:start w:val="10"/>
      <w:numFmt w:val="decimal"/>
      <w:lvlText w:val="%1."/>
      <w:legacy w:legacy="1" w:legacySpace="0" w:legacyIndent="336"/>
      <w:lvlJc w:val="left"/>
      <w:rPr>
        <w:rFonts w:ascii="Times New Roman" w:hAnsi="Times New Roman" w:cs="Times New Roman" w:hint="default"/>
      </w:rPr>
    </w:lvl>
  </w:abstractNum>
  <w:abstractNum w:abstractNumId="24">
    <w:nsid w:val="5DA71E5D"/>
    <w:multiLevelType w:val="multilevel"/>
    <w:tmpl w:val="2466B7CC"/>
    <w:lvl w:ilvl="0">
      <w:start w:val="1"/>
      <w:numFmt w:val="decimal"/>
      <w:lvlText w:val="%1."/>
      <w:lvlJc w:val="left"/>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BC24AB"/>
    <w:multiLevelType w:val="hybridMultilevel"/>
    <w:tmpl w:val="C2CA617A"/>
    <w:lvl w:ilvl="0" w:tplc="F094EA9C">
      <w:start w:val="65535"/>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1C04C5F"/>
    <w:multiLevelType w:val="hybridMultilevel"/>
    <w:tmpl w:val="28523464"/>
    <w:lvl w:ilvl="0" w:tplc="3282EC14">
      <w:start w:val="1"/>
      <w:numFmt w:val="bullet"/>
      <w:lvlText w:val=""/>
      <w:lvlJc w:val="left"/>
      <w:pPr>
        <w:tabs>
          <w:tab w:val="num" w:pos="2760"/>
        </w:tabs>
        <w:ind w:left="2684" w:hanging="284"/>
      </w:pPr>
      <w:rPr>
        <w:rFonts w:ascii="Symbol" w:hAnsi="Symbol" w:hint="default"/>
        <w:color w:val="auto"/>
      </w:rPr>
    </w:lvl>
    <w:lvl w:ilvl="1" w:tplc="04100003" w:tentative="1">
      <w:start w:val="1"/>
      <w:numFmt w:val="bullet"/>
      <w:lvlText w:val="o"/>
      <w:lvlJc w:val="left"/>
      <w:pPr>
        <w:tabs>
          <w:tab w:val="num" w:pos="3240"/>
        </w:tabs>
        <w:ind w:left="3240" w:hanging="360"/>
      </w:pPr>
      <w:rPr>
        <w:rFonts w:ascii="Courier New" w:hAnsi="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7">
    <w:nsid w:val="6A1E50B6"/>
    <w:multiLevelType w:val="hybridMultilevel"/>
    <w:tmpl w:val="6EE275B6"/>
    <w:lvl w:ilvl="0" w:tplc="CEE24F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842111"/>
    <w:multiLevelType w:val="singleLevel"/>
    <w:tmpl w:val="72D011FC"/>
    <w:lvl w:ilvl="0">
      <w:start w:val="4"/>
      <w:numFmt w:val="lowerLetter"/>
      <w:lvlText w:val="%1)"/>
      <w:legacy w:legacy="1" w:legacySpace="0" w:legacyIndent="221"/>
      <w:lvlJc w:val="left"/>
      <w:rPr>
        <w:rFonts w:ascii="Times New Roman" w:hAnsi="Times New Roman" w:cs="Times New Roman" w:hint="default"/>
      </w:rPr>
    </w:lvl>
  </w:abstractNum>
  <w:abstractNum w:abstractNumId="29">
    <w:nsid w:val="726F60CD"/>
    <w:multiLevelType w:val="hybridMultilevel"/>
    <w:tmpl w:val="4D088A6E"/>
    <w:lvl w:ilvl="0" w:tplc="5C1AEAB8">
      <w:start w:val="1"/>
      <w:numFmt w:val="upperLetter"/>
      <w:lvlText w:val="%1)"/>
      <w:lvlJc w:val="left"/>
      <w:pPr>
        <w:ind w:left="374" w:hanging="360"/>
      </w:pPr>
      <w:rPr>
        <w:rFonts w:ascii="Times New Roman" w:hAnsi="Times New Roman" w:hint="default"/>
      </w:rPr>
    </w:lvl>
    <w:lvl w:ilvl="1" w:tplc="04100019" w:tentative="1">
      <w:start w:val="1"/>
      <w:numFmt w:val="lowerLetter"/>
      <w:lvlText w:val="%2."/>
      <w:lvlJc w:val="left"/>
      <w:pPr>
        <w:ind w:left="1094" w:hanging="360"/>
      </w:pPr>
    </w:lvl>
    <w:lvl w:ilvl="2" w:tplc="0410001B" w:tentative="1">
      <w:start w:val="1"/>
      <w:numFmt w:val="lowerRoman"/>
      <w:lvlText w:val="%3."/>
      <w:lvlJc w:val="right"/>
      <w:pPr>
        <w:ind w:left="1814" w:hanging="180"/>
      </w:pPr>
    </w:lvl>
    <w:lvl w:ilvl="3" w:tplc="0410000F" w:tentative="1">
      <w:start w:val="1"/>
      <w:numFmt w:val="decimal"/>
      <w:lvlText w:val="%4."/>
      <w:lvlJc w:val="left"/>
      <w:pPr>
        <w:ind w:left="2534" w:hanging="360"/>
      </w:pPr>
    </w:lvl>
    <w:lvl w:ilvl="4" w:tplc="04100019" w:tentative="1">
      <w:start w:val="1"/>
      <w:numFmt w:val="lowerLetter"/>
      <w:lvlText w:val="%5."/>
      <w:lvlJc w:val="left"/>
      <w:pPr>
        <w:ind w:left="3254" w:hanging="360"/>
      </w:pPr>
    </w:lvl>
    <w:lvl w:ilvl="5" w:tplc="0410001B" w:tentative="1">
      <w:start w:val="1"/>
      <w:numFmt w:val="lowerRoman"/>
      <w:lvlText w:val="%6."/>
      <w:lvlJc w:val="right"/>
      <w:pPr>
        <w:ind w:left="3974" w:hanging="180"/>
      </w:pPr>
    </w:lvl>
    <w:lvl w:ilvl="6" w:tplc="0410000F" w:tentative="1">
      <w:start w:val="1"/>
      <w:numFmt w:val="decimal"/>
      <w:lvlText w:val="%7."/>
      <w:lvlJc w:val="left"/>
      <w:pPr>
        <w:ind w:left="4694" w:hanging="360"/>
      </w:pPr>
    </w:lvl>
    <w:lvl w:ilvl="7" w:tplc="04100019" w:tentative="1">
      <w:start w:val="1"/>
      <w:numFmt w:val="lowerLetter"/>
      <w:lvlText w:val="%8."/>
      <w:lvlJc w:val="left"/>
      <w:pPr>
        <w:ind w:left="5414" w:hanging="360"/>
      </w:pPr>
    </w:lvl>
    <w:lvl w:ilvl="8" w:tplc="0410001B" w:tentative="1">
      <w:start w:val="1"/>
      <w:numFmt w:val="lowerRoman"/>
      <w:lvlText w:val="%9."/>
      <w:lvlJc w:val="right"/>
      <w:pPr>
        <w:ind w:left="6134" w:hanging="180"/>
      </w:pPr>
    </w:lvl>
  </w:abstractNum>
  <w:abstractNum w:abstractNumId="30">
    <w:nsid w:val="75AC1A4F"/>
    <w:multiLevelType w:val="singleLevel"/>
    <w:tmpl w:val="09D0AF1E"/>
    <w:lvl w:ilvl="0">
      <w:start w:val="3"/>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2">
    <w:abstractNumId w:val="7"/>
  </w:num>
  <w:num w:numId="3">
    <w:abstractNumId w:val="7"/>
    <w:lvlOverride w:ilvl="0">
      <w:lvl w:ilvl="0">
        <w:start w:val="1"/>
        <w:numFmt w:val="decimal"/>
        <w:lvlText w:val="%1."/>
        <w:legacy w:legacy="1" w:legacySpace="0" w:legacyIndent="327"/>
        <w:lvlJc w:val="left"/>
        <w:rPr>
          <w:rFonts w:ascii="Times New Roman" w:hAnsi="Times New Roman" w:cs="Times New Roman" w:hint="default"/>
        </w:rPr>
      </w:lvl>
    </w:lvlOverride>
  </w:num>
  <w:num w:numId="4">
    <w:abstractNumId w:val="17"/>
  </w:num>
  <w:num w:numId="5">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6">
    <w:abstractNumId w:val="16"/>
  </w:num>
  <w:num w:numId="7">
    <w:abstractNumId w:val="21"/>
  </w:num>
  <w:num w:numId="8">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8"/>
  </w:num>
  <w:num w:numId="11">
    <w:abstractNumId w:val="30"/>
  </w:num>
  <w:num w:numId="1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3">
    <w:abstractNumId w:val="20"/>
  </w:num>
  <w:num w:numId="14">
    <w:abstractNumId w:val="15"/>
  </w:num>
  <w:num w:numId="15">
    <w:abstractNumId w:val="23"/>
  </w:num>
  <w:num w:numId="1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8">
    <w:abstractNumId w:val="9"/>
  </w:num>
  <w:num w:numId="19">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1">
    <w:abstractNumId w:val="28"/>
  </w:num>
  <w:num w:numId="22">
    <w:abstractNumId w:val="13"/>
  </w:num>
  <w:num w:numId="23">
    <w:abstractNumId w:val="10"/>
  </w:num>
  <w:num w:numId="24">
    <w:abstractNumId w:val="26"/>
  </w:num>
  <w:num w:numId="25">
    <w:abstractNumId w:val="1"/>
  </w:num>
  <w:num w:numId="26">
    <w:abstractNumId w:val="2"/>
  </w:num>
  <w:num w:numId="27">
    <w:abstractNumId w:val="3"/>
  </w:num>
  <w:num w:numId="28">
    <w:abstractNumId w:val="4"/>
  </w:num>
  <w:num w:numId="29">
    <w:abstractNumId w:val="5"/>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0"/>
    <w:lvlOverride w:ilvl="0">
      <w:lvl w:ilvl="0">
        <w:start w:val="1"/>
        <w:numFmt w:val="bullet"/>
        <w:lvlText w:val=""/>
        <w:legacy w:legacy="1" w:legacySpace="0" w:legacyIndent="283"/>
        <w:lvlJc w:val="left"/>
        <w:rPr>
          <w:rFonts w:ascii="Symbol" w:hAnsi="Symbol" w:hint="default"/>
          <w:sz w:val="28"/>
        </w:rPr>
      </w:lvl>
    </w:lvlOverride>
  </w:num>
  <w:num w:numId="32">
    <w:abstractNumId w:val="12"/>
  </w:num>
  <w:num w:numId="33">
    <w:abstractNumId w:val="24"/>
  </w:num>
  <w:num w:numId="34">
    <w:abstractNumId w:val="19"/>
  </w:num>
  <w:num w:numId="35">
    <w:abstractNumId w:val="25"/>
  </w:num>
  <w:num w:numId="36">
    <w:abstractNumId w:val="29"/>
  </w:num>
  <w:num w:numId="37">
    <w:abstractNumId w:val="6"/>
  </w:num>
  <w:num w:numId="38">
    <w:abstractNumId w:val="27"/>
  </w:num>
  <w:num w:numId="39">
    <w:abstractNumId w:val="22"/>
  </w:num>
  <w:num w:numId="40">
    <w:abstractNumId w:val="18"/>
  </w:num>
  <w:num w:numId="41">
    <w:abstractNumId w:val="1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
  <w:rsids>
    <w:rsidRoot w:val="00256B05"/>
    <w:rsid w:val="000162AA"/>
    <w:rsid w:val="00030500"/>
    <w:rsid w:val="00032F11"/>
    <w:rsid w:val="00035DB2"/>
    <w:rsid w:val="000418D3"/>
    <w:rsid w:val="00051788"/>
    <w:rsid w:val="00054729"/>
    <w:rsid w:val="000569A4"/>
    <w:rsid w:val="0006581A"/>
    <w:rsid w:val="00075309"/>
    <w:rsid w:val="00075931"/>
    <w:rsid w:val="000968BB"/>
    <w:rsid w:val="000A5558"/>
    <w:rsid w:val="000B4409"/>
    <w:rsid w:val="000C00AB"/>
    <w:rsid w:val="000C00C9"/>
    <w:rsid w:val="000C629D"/>
    <w:rsid w:val="000D44A8"/>
    <w:rsid w:val="000E1F9E"/>
    <w:rsid w:val="000F3227"/>
    <w:rsid w:val="000F33B3"/>
    <w:rsid w:val="00112636"/>
    <w:rsid w:val="00126D16"/>
    <w:rsid w:val="00132D58"/>
    <w:rsid w:val="0013303E"/>
    <w:rsid w:val="00134DB8"/>
    <w:rsid w:val="0013606C"/>
    <w:rsid w:val="00142DBA"/>
    <w:rsid w:val="0014638D"/>
    <w:rsid w:val="00161D7E"/>
    <w:rsid w:val="00184066"/>
    <w:rsid w:val="0019477F"/>
    <w:rsid w:val="001A721D"/>
    <w:rsid w:val="001C234A"/>
    <w:rsid w:val="001C5406"/>
    <w:rsid w:val="001C6D39"/>
    <w:rsid w:val="001D788E"/>
    <w:rsid w:val="001E1D8B"/>
    <w:rsid w:val="001E6734"/>
    <w:rsid w:val="001F1CE7"/>
    <w:rsid w:val="001F204D"/>
    <w:rsid w:val="001F66BD"/>
    <w:rsid w:val="002205F7"/>
    <w:rsid w:val="0022505D"/>
    <w:rsid w:val="0024579E"/>
    <w:rsid w:val="00254552"/>
    <w:rsid w:val="00256B05"/>
    <w:rsid w:val="0026651A"/>
    <w:rsid w:val="0027455C"/>
    <w:rsid w:val="00284A0C"/>
    <w:rsid w:val="00287621"/>
    <w:rsid w:val="00292ECC"/>
    <w:rsid w:val="002A4974"/>
    <w:rsid w:val="002D0C6D"/>
    <w:rsid w:val="002D16E2"/>
    <w:rsid w:val="002D70B3"/>
    <w:rsid w:val="002D75CB"/>
    <w:rsid w:val="002E1F81"/>
    <w:rsid w:val="002E3130"/>
    <w:rsid w:val="002E7676"/>
    <w:rsid w:val="002F6AC6"/>
    <w:rsid w:val="00300ED0"/>
    <w:rsid w:val="0032312E"/>
    <w:rsid w:val="0032458B"/>
    <w:rsid w:val="0034063B"/>
    <w:rsid w:val="003466F1"/>
    <w:rsid w:val="00347B34"/>
    <w:rsid w:val="00350BF4"/>
    <w:rsid w:val="0035169B"/>
    <w:rsid w:val="00356668"/>
    <w:rsid w:val="00361C53"/>
    <w:rsid w:val="00367D84"/>
    <w:rsid w:val="003751A3"/>
    <w:rsid w:val="00376194"/>
    <w:rsid w:val="00381EDE"/>
    <w:rsid w:val="00396384"/>
    <w:rsid w:val="003A7573"/>
    <w:rsid w:val="003C557E"/>
    <w:rsid w:val="003D7652"/>
    <w:rsid w:val="003D76FB"/>
    <w:rsid w:val="003E75FF"/>
    <w:rsid w:val="003F3383"/>
    <w:rsid w:val="00410055"/>
    <w:rsid w:val="00415DE7"/>
    <w:rsid w:val="0044351C"/>
    <w:rsid w:val="0046152C"/>
    <w:rsid w:val="004722DD"/>
    <w:rsid w:val="004837F8"/>
    <w:rsid w:val="004A57DB"/>
    <w:rsid w:val="004B3E71"/>
    <w:rsid w:val="004B41E3"/>
    <w:rsid w:val="004B7801"/>
    <w:rsid w:val="004B7E2C"/>
    <w:rsid w:val="004D2AB1"/>
    <w:rsid w:val="004D328A"/>
    <w:rsid w:val="004D403E"/>
    <w:rsid w:val="004D7699"/>
    <w:rsid w:val="004E5E10"/>
    <w:rsid w:val="004F0E68"/>
    <w:rsid w:val="004F1696"/>
    <w:rsid w:val="004F56C7"/>
    <w:rsid w:val="004F5D18"/>
    <w:rsid w:val="004F66D2"/>
    <w:rsid w:val="004F7275"/>
    <w:rsid w:val="00521B72"/>
    <w:rsid w:val="0052653D"/>
    <w:rsid w:val="005272E3"/>
    <w:rsid w:val="0053388C"/>
    <w:rsid w:val="00535CD5"/>
    <w:rsid w:val="00541DCB"/>
    <w:rsid w:val="00545C9F"/>
    <w:rsid w:val="00553076"/>
    <w:rsid w:val="005639DC"/>
    <w:rsid w:val="005664D0"/>
    <w:rsid w:val="00573A7F"/>
    <w:rsid w:val="00574CE6"/>
    <w:rsid w:val="00582365"/>
    <w:rsid w:val="00596536"/>
    <w:rsid w:val="005A34C9"/>
    <w:rsid w:val="005B3565"/>
    <w:rsid w:val="005B5518"/>
    <w:rsid w:val="005D00D7"/>
    <w:rsid w:val="005D6A6A"/>
    <w:rsid w:val="005E33DB"/>
    <w:rsid w:val="005E465D"/>
    <w:rsid w:val="005E7E68"/>
    <w:rsid w:val="006026BC"/>
    <w:rsid w:val="00603D3A"/>
    <w:rsid w:val="00603ED5"/>
    <w:rsid w:val="00604536"/>
    <w:rsid w:val="00610C9F"/>
    <w:rsid w:val="0061138D"/>
    <w:rsid w:val="00613C60"/>
    <w:rsid w:val="006148CC"/>
    <w:rsid w:val="00622F11"/>
    <w:rsid w:val="00626CFD"/>
    <w:rsid w:val="006300D8"/>
    <w:rsid w:val="0064397F"/>
    <w:rsid w:val="0065421D"/>
    <w:rsid w:val="00662C20"/>
    <w:rsid w:val="00666F58"/>
    <w:rsid w:val="00671F39"/>
    <w:rsid w:val="00686715"/>
    <w:rsid w:val="006907F4"/>
    <w:rsid w:val="00697CFC"/>
    <w:rsid w:val="006B6178"/>
    <w:rsid w:val="006C6D54"/>
    <w:rsid w:val="006F4E47"/>
    <w:rsid w:val="00700730"/>
    <w:rsid w:val="007074D5"/>
    <w:rsid w:val="00712D8D"/>
    <w:rsid w:val="00721A36"/>
    <w:rsid w:val="00740A6B"/>
    <w:rsid w:val="0074356F"/>
    <w:rsid w:val="007466C8"/>
    <w:rsid w:val="007556C2"/>
    <w:rsid w:val="007571F2"/>
    <w:rsid w:val="0077237E"/>
    <w:rsid w:val="007868A2"/>
    <w:rsid w:val="007D3D7F"/>
    <w:rsid w:val="007D7243"/>
    <w:rsid w:val="007E3E4F"/>
    <w:rsid w:val="007F1BB5"/>
    <w:rsid w:val="00803278"/>
    <w:rsid w:val="008044D8"/>
    <w:rsid w:val="0081567D"/>
    <w:rsid w:val="00816C2F"/>
    <w:rsid w:val="00821780"/>
    <w:rsid w:val="008309EE"/>
    <w:rsid w:val="008363F3"/>
    <w:rsid w:val="00846724"/>
    <w:rsid w:val="008474A6"/>
    <w:rsid w:val="00852C75"/>
    <w:rsid w:val="00860381"/>
    <w:rsid w:val="00867499"/>
    <w:rsid w:val="00873F24"/>
    <w:rsid w:val="00877D6C"/>
    <w:rsid w:val="00883066"/>
    <w:rsid w:val="008859E0"/>
    <w:rsid w:val="00887791"/>
    <w:rsid w:val="008A1F7E"/>
    <w:rsid w:val="008A226A"/>
    <w:rsid w:val="008A3ECA"/>
    <w:rsid w:val="008B79B3"/>
    <w:rsid w:val="008C1814"/>
    <w:rsid w:val="008C2B99"/>
    <w:rsid w:val="008C7B15"/>
    <w:rsid w:val="008D1DD0"/>
    <w:rsid w:val="008D56D5"/>
    <w:rsid w:val="008D7BF8"/>
    <w:rsid w:val="008E1DCF"/>
    <w:rsid w:val="008E4B5C"/>
    <w:rsid w:val="008F0162"/>
    <w:rsid w:val="008F1FBC"/>
    <w:rsid w:val="008F22BC"/>
    <w:rsid w:val="008F42B8"/>
    <w:rsid w:val="0090010C"/>
    <w:rsid w:val="009006D7"/>
    <w:rsid w:val="00906AE1"/>
    <w:rsid w:val="00916A5C"/>
    <w:rsid w:val="009220CA"/>
    <w:rsid w:val="00935048"/>
    <w:rsid w:val="009362C8"/>
    <w:rsid w:val="0094142C"/>
    <w:rsid w:val="009637CD"/>
    <w:rsid w:val="009640C2"/>
    <w:rsid w:val="0096641A"/>
    <w:rsid w:val="00967679"/>
    <w:rsid w:val="00974DA7"/>
    <w:rsid w:val="00982B5F"/>
    <w:rsid w:val="0098501F"/>
    <w:rsid w:val="00990A89"/>
    <w:rsid w:val="009A0AF4"/>
    <w:rsid w:val="009A2741"/>
    <w:rsid w:val="009B5BA4"/>
    <w:rsid w:val="009C2B7B"/>
    <w:rsid w:val="009C55B7"/>
    <w:rsid w:val="009E30AF"/>
    <w:rsid w:val="009E7C1F"/>
    <w:rsid w:val="009F00EE"/>
    <w:rsid w:val="009F1A59"/>
    <w:rsid w:val="00A00B2B"/>
    <w:rsid w:val="00A06092"/>
    <w:rsid w:val="00A10334"/>
    <w:rsid w:val="00A1412D"/>
    <w:rsid w:val="00A167A7"/>
    <w:rsid w:val="00A24163"/>
    <w:rsid w:val="00A26CCE"/>
    <w:rsid w:val="00A42B38"/>
    <w:rsid w:val="00A5339F"/>
    <w:rsid w:val="00A72B16"/>
    <w:rsid w:val="00A74266"/>
    <w:rsid w:val="00A97037"/>
    <w:rsid w:val="00AA1ABA"/>
    <w:rsid w:val="00AA628B"/>
    <w:rsid w:val="00AB59B8"/>
    <w:rsid w:val="00AB746B"/>
    <w:rsid w:val="00AB7F41"/>
    <w:rsid w:val="00AD29C4"/>
    <w:rsid w:val="00AD49B7"/>
    <w:rsid w:val="00AD4E19"/>
    <w:rsid w:val="00AD5310"/>
    <w:rsid w:val="00AD547F"/>
    <w:rsid w:val="00B03A5F"/>
    <w:rsid w:val="00B2065E"/>
    <w:rsid w:val="00B26B57"/>
    <w:rsid w:val="00B44304"/>
    <w:rsid w:val="00B5059A"/>
    <w:rsid w:val="00B5390D"/>
    <w:rsid w:val="00B606DC"/>
    <w:rsid w:val="00B63306"/>
    <w:rsid w:val="00B855B8"/>
    <w:rsid w:val="00B9188A"/>
    <w:rsid w:val="00B94EDC"/>
    <w:rsid w:val="00B94F8D"/>
    <w:rsid w:val="00B9653C"/>
    <w:rsid w:val="00BA568A"/>
    <w:rsid w:val="00BB3A4E"/>
    <w:rsid w:val="00BB3B13"/>
    <w:rsid w:val="00BB62CF"/>
    <w:rsid w:val="00BB6A7B"/>
    <w:rsid w:val="00BC3C83"/>
    <w:rsid w:val="00BC5B6A"/>
    <w:rsid w:val="00BD4D47"/>
    <w:rsid w:val="00BE40DF"/>
    <w:rsid w:val="00BF0D17"/>
    <w:rsid w:val="00BF6239"/>
    <w:rsid w:val="00C10568"/>
    <w:rsid w:val="00C174BF"/>
    <w:rsid w:val="00C34D5F"/>
    <w:rsid w:val="00C376B3"/>
    <w:rsid w:val="00C479AD"/>
    <w:rsid w:val="00C704A0"/>
    <w:rsid w:val="00C75F6E"/>
    <w:rsid w:val="00C76812"/>
    <w:rsid w:val="00C80021"/>
    <w:rsid w:val="00C82205"/>
    <w:rsid w:val="00C8289E"/>
    <w:rsid w:val="00C9234A"/>
    <w:rsid w:val="00C945D3"/>
    <w:rsid w:val="00CB1FD5"/>
    <w:rsid w:val="00CB2988"/>
    <w:rsid w:val="00CC4EA2"/>
    <w:rsid w:val="00CD74AE"/>
    <w:rsid w:val="00CE1094"/>
    <w:rsid w:val="00CE11C8"/>
    <w:rsid w:val="00CE1269"/>
    <w:rsid w:val="00CE2D8C"/>
    <w:rsid w:val="00CF002B"/>
    <w:rsid w:val="00CF1DBE"/>
    <w:rsid w:val="00CF64AC"/>
    <w:rsid w:val="00D009B4"/>
    <w:rsid w:val="00D0276F"/>
    <w:rsid w:val="00D103AD"/>
    <w:rsid w:val="00D21E44"/>
    <w:rsid w:val="00D37777"/>
    <w:rsid w:val="00D50EB4"/>
    <w:rsid w:val="00D50F20"/>
    <w:rsid w:val="00D5203F"/>
    <w:rsid w:val="00D525F7"/>
    <w:rsid w:val="00D56FC2"/>
    <w:rsid w:val="00D63A60"/>
    <w:rsid w:val="00D65C2E"/>
    <w:rsid w:val="00D719EB"/>
    <w:rsid w:val="00D80060"/>
    <w:rsid w:val="00D83D5F"/>
    <w:rsid w:val="00D906E9"/>
    <w:rsid w:val="00D90B9D"/>
    <w:rsid w:val="00D978E5"/>
    <w:rsid w:val="00DA7908"/>
    <w:rsid w:val="00DC29EB"/>
    <w:rsid w:val="00DD12A1"/>
    <w:rsid w:val="00DE1B7B"/>
    <w:rsid w:val="00DF1888"/>
    <w:rsid w:val="00DF7D8C"/>
    <w:rsid w:val="00E05A5A"/>
    <w:rsid w:val="00E20953"/>
    <w:rsid w:val="00E34991"/>
    <w:rsid w:val="00E455D4"/>
    <w:rsid w:val="00E46570"/>
    <w:rsid w:val="00E64B98"/>
    <w:rsid w:val="00E77745"/>
    <w:rsid w:val="00EB70C8"/>
    <w:rsid w:val="00EC69CC"/>
    <w:rsid w:val="00EE152B"/>
    <w:rsid w:val="00EE4250"/>
    <w:rsid w:val="00EE4ED6"/>
    <w:rsid w:val="00EE65E5"/>
    <w:rsid w:val="00EE6E91"/>
    <w:rsid w:val="00EF5304"/>
    <w:rsid w:val="00EF6207"/>
    <w:rsid w:val="00F02894"/>
    <w:rsid w:val="00F10143"/>
    <w:rsid w:val="00F26AFC"/>
    <w:rsid w:val="00F310B3"/>
    <w:rsid w:val="00F328DB"/>
    <w:rsid w:val="00F438F3"/>
    <w:rsid w:val="00F44E04"/>
    <w:rsid w:val="00F470EB"/>
    <w:rsid w:val="00F5300E"/>
    <w:rsid w:val="00F55281"/>
    <w:rsid w:val="00F61B6B"/>
    <w:rsid w:val="00F63AD9"/>
    <w:rsid w:val="00F77944"/>
    <w:rsid w:val="00F821D2"/>
    <w:rsid w:val="00F867B3"/>
    <w:rsid w:val="00FC10E5"/>
    <w:rsid w:val="00FC40A0"/>
    <w:rsid w:val="00FC75AA"/>
    <w:rsid w:val="00FF7C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52C"/>
    <w:pPr>
      <w:widowControl w:val="0"/>
      <w:autoSpaceDE w:val="0"/>
      <w:autoSpaceDN w:val="0"/>
      <w:adjustRightInd w:val="0"/>
    </w:pPr>
    <w:rPr>
      <w:rFonts w:ascii="Times New Roman" w:hAnsi="Times New Roman"/>
    </w:rPr>
  </w:style>
  <w:style w:type="paragraph" w:styleId="Titolo2">
    <w:name w:val="heading 2"/>
    <w:basedOn w:val="Normale"/>
    <w:next w:val="Normale"/>
    <w:link w:val="Titolo2Carattere"/>
    <w:qFormat/>
    <w:rsid w:val="00B94F8D"/>
    <w:pPr>
      <w:keepNext/>
      <w:widowControl/>
      <w:overflowPunct w:val="0"/>
      <w:spacing w:line="360" w:lineRule="auto"/>
      <w:jc w:val="right"/>
      <w:textAlignment w:val="baseline"/>
      <w:outlineLvl w:val="1"/>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350BF4"/>
    <w:pPr>
      <w:widowControl/>
      <w:overflowPunct w:val="0"/>
      <w:jc w:val="both"/>
      <w:textAlignment w:val="baseline"/>
    </w:pPr>
    <w:rPr>
      <w:rFonts w:ascii="Georgia" w:hAnsi="Georgia"/>
      <w:b/>
    </w:rPr>
  </w:style>
  <w:style w:type="character" w:customStyle="1" w:styleId="CorpodeltestoCarattere">
    <w:name w:val="Corpo del testo Carattere"/>
    <w:basedOn w:val="Carpredefinitoparagrafo"/>
    <w:link w:val="Corpodeltesto"/>
    <w:semiHidden/>
    <w:rsid w:val="00350BF4"/>
    <w:rPr>
      <w:rFonts w:ascii="Georgia" w:hAnsi="Georgia"/>
      <w:b/>
    </w:rPr>
  </w:style>
  <w:style w:type="paragraph" w:customStyle="1" w:styleId="Corpodeltesto21">
    <w:name w:val="Corpo del testo 21"/>
    <w:basedOn w:val="Normale"/>
    <w:rsid w:val="00350BF4"/>
    <w:pPr>
      <w:widowControl/>
      <w:tabs>
        <w:tab w:val="left" w:pos="0"/>
        <w:tab w:val="left" w:pos="1008"/>
        <w:tab w:val="left" w:pos="1728"/>
        <w:tab w:val="left" w:pos="2448"/>
        <w:tab w:val="left" w:pos="3168"/>
        <w:tab w:val="left" w:pos="3888"/>
        <w:tab w:val="left" w:pos="4608"/>
        <w:tab w:val="left" w:pos="5328"/>
        <w:tab w:val="left" w:pos="6048"/>
        <w:tab w:val="left" w:pos="6768"/>
      </w:tabs>
      <w:overflowPunct w:val="0"/>
      <w:ind w:right="-29"/>
      <w:textAlignment w:val="baseline"/>
    </w:pPr>
    <w:rPr>
      <w:rFonts w:ascii="Georgia" w:hAnsi="Georgia"/>
      <w:b/>
    </w:rPr>
  </w:style>
  <w:style w:type="paragraph" w:styleId="Testonotaapidipagina">
    <w:name w:val="footnote text"/>
    <w:basedOn w:val="Normale"/>
    <w:link w:val="TestonotaapidipaginaCarattere"/>
    <w:rsid w:val="00350BF4"/>
    <w:pPr>
      <w:widowControl/>
      <w:overflowPunct w:val="0"/>
      <w:ind w:left="112" w:hanging="112"/>
      <w:textAlignment w:val="baseline"/>
    </w:pPr>
    <w:rPr>
      <w:rFonts w:ascii="Times" w:hAnsi="Times"/>
      <w:sz w:val="16"/>
    </w:rPr>
  </w:style>
  <w:style w:type="character" w:customStyle="1" w:styleId="TestonotaapidipaginaCarattere">
    <w:name w:val="Testo nota a piè di pagina Carattere"/>
    <w:basedOn w:val="Carpredefinitoparagrafo"/>
    <w:link w:val="Testonotaapidipagina"/>
    <w:rsid w:val="00350BF4"/>
    <w:rPr>
      <w:rFonts w:ascii="Times" w:hAnsi="Times"/>
      <w:sz w:val="16"/>
    </w:rPr>
  </w:style>
  <w:style w:type="character" w:styleId="Rimandonotaapidipagina">
    <w:name w:val="footnote reference"/>
    <w:basedOn w:val="Carpredefinitoparagrafo"/>
    <w:semiHidden/>
    <w:rsid w:val="00350BF4"/>
    <w:rPr>
      <w:rFonts w:ascii="Times New Roman" w:hAnsi="Times New Roman"/>
      <w:sz w:val="16"/>
      <w:vertAlign w:val="superscript"/>
    </w:rPr>
  </w:style>
  <w:style w:type="paragraph" w:styleId="Paragrafoelenco">
    <w:name w:val="List Paragraph"/>
    <w:basedOn w:val="Normale"/>
    <w:uiPriority w:val="34"/>
    <w:qFormat/>
    <w:rsid w:val="00350BF4"/>
    <w:pPr>
      <w:ind w:left="708"/>
    </w:pPr>
  </w:style>
  <w:style w:type="paragraph" w:customStyle="1" w:styleId="Corpodeltesto31">
    <w:name w:val="Corpo del testo 31"/>
    <w:basedOn w:val="Normale"/>
    <w:rsid w:val="00054729"/>
    <w:pPr>
      <w:widowControl/>
      <w:tabs>
        <w:tab w:val="right" w:pos="9639"/>
      </w:tabs>
      <w:overflowPunct w:val="0"/>
      <w:jc w:val="both"/>
      <w:textAlignment w:val="baseline"/>
    </w:pPr>
    <w:rPr>
      <w:rFonts w:ascii="Georgia" w:hAnsi="Georgia"/>
    </w:rPr>
  </w:style>
  <w:style w:type="character" w:customStyle="1" w:styleId="Caratteredellanota">
    <w:name w:val="Carattere della nota"/>
    <w:rsid w:val="008F22BC"/>
    <w:rPr>
      <w:vertAlign w:val="superscript"/>
    </w:rPr>
  </w:style>
  <w:style w:type="paragraph" w:customStyle="1" w:styleId="sche3">
    <w:name w:val="sche_3"/>
    <w:rsid w:val="008F22BC"/>
    <w:pPr>
      <w:widowControl w:val="0"/>
      <w:suppressAutoHyphens/>
      <w:overflowPunct w:val="0"/>
      <w:autoSpaceDE w:val="0"/>
      <w:jc w:val="both"/>
      <w:textAlignment w:val="baseline"/>
    </w:pPr>
    <w:rPr>
      <w:rFonts w:ascii="Times New Roman" w:eastAsia="Arial" w:hAnsi="Times New Roman"/>
      <w:lang w:val="en-US" w:eastAsia="ar-SA"/>
    </w:rPr>
  </w:style>
  <w:style w:type="paragraph" w:customStyle="1" w:styleId="sche4">
    <w:name w:val="sche_4"/>
    <w:rsid w:val="008F22BC"/>
    <w:pPr>
      <w:widowControl w:val="0"/>
      <w:suppressAutoHyphens/>
      <w:jc w:val="both"/>
    </w:pPr>
    <w:rPr>
      <w:rFonts w:ascii="Times New Roman" w:eastAsia="Arial" w:hAnsi="Times New Roman"/>
      <w:lang w:val="en-US" w:eastAsia="ar-SA"/>
    </w:rPr>
  </w:style>
  <w:style w:type="paragraph" w:customStyle="1" w:styleId="Corpodeltesto210">
    <w:name w:val="Corpo del testo 21"/>
    <w:basedOn w:val="Normale"/>
    <w:rsid w:val="00974DA7"/>
    <w:pPr>
      <w:widowControl/>
      <w:overflowPunct w:val="0"/>
      <w:ind w:left="426"/>
      <w:jc w:val="both"/>
      <w:textAlignment w:val="baseline"/>
    </w:pPr>
    <w:rPr>
      <w:sz w:val="24"/>
    </w:rPr>
  </w:style>
  <w:style w:type="paragraph" w:styleId="Testonormale">
    <w:name w:val="Plain Text"/>
    <w:basedOn w:val="Normale"/>
    <w:link w:val="TestonormaleCarattere"/>
    <w:rsid w:val="00887791"/>
    <w:pPr>
      <w:widowControl/>
      <w:autoSpaceDE/>
      <w:autoSpaceDN/>
      <w:adjustRightInd/>
    </w:pPr>
    <w:rPr>
      <w:rFonts w:ascii="Courier New" w:hAnsi="Courier New" w:cs="Courier New"/>
      <w:sz w:val="22"/>
      <w:szCs w:val="22"/>
    </w:rPr>
  </w:style>
  <w:style w:type="character" w:customStyle="1" w:styleId="TestonormaleCarattere">
    <w:name w:val="Testo normale Carattere"/>
    <w:basedOn w:val="Carpredefinitoparagrafo"/>
    <w:link w:val="Testonormale"/>
    <w:rsid w:val="00887791"/>
    <w:rPr>
      <w:rFonts w:ascii="Courier New" w:hAnsi="Courier New" w:cs="Courier New"/>
      <w:sz w:val="22"/>
      <w:szCs w:val="22"/>
    </w:rPr>
  </w:style>
  <w:style w:type="paragraph" w:customStyle="1" w:styleId="oggetto2">
    <w:name w:val="oggetto 2"/>
    <w:basedOn w:val="Normale"/>
    <w:rsid w:val="00887791"/>
    <w:pPr>
      <w:keepLines/>
      <w:widowControl/>
      <w:tabs>
        <w:tab w:val="left" w:pos="1418"/>
      </w:tabs>
      <w:autoSpaceDE/>
      <w:autoSpaceDN/>
      <w:adjustRightInd/>
      <w:spacing w:line="563" w:lineRule="atLeast"/>
      <w:ind w:left="1418" w:hanging="1418"/>
      <w:jc w:val="both"/>
    </w:pPr>
    <w:rPr>
      <w:rFonts w:ascii="CG Times" w:hAnsi="CG Times" w:cs="CG Times"/>
      <w:sz w:val="22"/>
      <w:szCs w:val="22"/>
    </w:rPr>
  </w:style>
  <w:style w:type="paragraph" w:styleId="Corpodeltesto3">
    <w:name w:val="Body Text 3"/>
    <w:basedOn w:val="Normale"/>
    <w:link w:val="Corpodeltesto3Carattere"/>
    <w:rsid w:val="00887791"/>
    <w:pPr>
      <w:widowControl/>
      <w:autoSpaceDE/>
      <w:autoSpaceDN/>
      <w:adjustRightInd/>
      <w:spacing w:after="120"/>
    </w:pPr>
    <w:rPr>
      <w:sz w:val="16"/>
      <w:szCs w:val="16"/>
    </w:rPr>
  </w:style>
  <w:style w:type="character" w:customStyle="1" w:styleId="Corpodeltesto3Carattere">
    <w:name w:val="Corpo del testo 3 Carattere"/>
    <w:basedOn w:val="Carpredefinitoparagrafo"/>
    <w:link w:val="Corpodeltesto3"/>
    <w:rsid w:val="00887791"/>
    <w:rPr>
      <w:rFonts w:ascii="Times New Roman" w:hAnsi="Times New Roman"/>
      <w:sz w:val="16"/>
      <w:szCs w:val="16"/>
    </w:rPr>
  </w:style>
  <w:style w:type="character" w:customStyle="1" w:styleId="Titolo2Carattere">
    <w:name w:val="Titolo 2 Carattere"/>
    <w:basedOn w:val="Carpredefinitoparagrafo"/>
    <w:link w:val="Titolo2"/>
    <w:rsid w:val="00B94F8D"/>
    <w:rPr>
      <w:rFonts w:ascii="Arial" w:hAnsi="Arial"/>
      <w:b/>
      <w:sz w:val="24"/>
    </w:rPr>
  </w:style>
  <w:style w:type="paragraph" w:customStyle="1" w:styleId="LETTERA">
    <w:name w:val="LETTERA"/>
    <w:basedOn w:val="Normale"/>
    <w:rsid w:val="00B94F8D"/>
    <w:pPr>
      <w:widowControl/>
      <w:autoSpaceDE/>
      <w:autoSpaceDN/>
      <w:adjustRightInd/>
      <w:ind w:left="1418"/>
      <w:jc w:val="both"/>
    </w:pPr>
    <w:rPr>
      <w:rFonts w:ascii="Century Gothic" w:hAnsi="Century Gothic"/>
      <w:sz w:val="24"/>
    </w:rPr>
  </w:style>
  <w:style w:type="paragraph" w:styleId="Intestazione">
    <w:name w:val="header"/>
    <w:basedOn w:val="Normale"/>
    <w:link w:val="IntestazioneCarattere"/>
    <w:uiPriority w:val="99"/>
    <w:unhideWhenUsed/>
    <w:rsid w:val="00032F11"/>
    <w:pPr>
      <w:tabs>
        <w:tab w:val="center" w:pos="4819"/>
        <w:tab w:val="right" w:pos="9638"/>
      </w:tabs>
    </w:pPr>
  </w:style>
  <w:style w:type="character" w:customStyle="1" w:styleId="IntestazioneCarattere">
    <w:name w:val="Intestazione Carattere"/>
    <w:basedOn w:val="Carpredefinitoparagrafo"/>
    <w:link w:val="Intestazione"/>
    <w:uiPriority w:val="99"/>
    <w:rsid w:val="00032F11"/>
    <w:rPr>
      <w:rFonts w:ascii="Times New Roman" w:hAnsi="Times New Roman"/>
    </w:rPr>
  </w:style>
  <w:style w:type="paragraph" w:styleId="Pidipagina">
    <w:name w:val="footer"/>
    <w:basedOn w:val="Normale"/>
    <w:link w:val="PidipaginaCarattere"/>
    <w:uiPriority w:val="99"/>
    <w:unhideWhenUsed/>
    <w:rsid w:val="00032F11"/>
    <w:pPr>
      <w:tabs>
        <w:tab w:val="center" w:pos="4819"/>
        <w:tab w:val="right" w:pos="9638"/>
      </w:tabs>
    </w:pPr>
  </w:style>
  <w:style w:type="character" w:customStyle="1" w:styleId="PidipaginaCarattere">
    <w:name w:val="Piè di pagina Carattere"/>
    <w:basedOn w:val="Carpredefinitoparagrafo"/>
    <w:link w:val="Pidipagina"/>
    <w:uiPriority w:val="99"/>
    <w:rsid w:val="00032F11"/>
    <w:rPr>
      <w:rFonts w:ascii="Times New Roman" w:hAnsi="Times New Roman"/>
    </w:rPr>
  </w:style>
  <w:style w:type="character" w:styleId="Rimandocommento">
    <w:name w:val="annotation reference"/>
    <w:basedOn w:val="Carpredefinitoparagrafo"/>
    <w:uiPriority w:val="99"/>
    <w:semiHidden/>
    <w:unhideWhenUsed/>
    <w:rsid w:val="00BD4D47"/>
    <w:rPr>
      <w:sz w:val="16"/>
      <w:szCs w:val="16"/>
    </w:rPr>
  </w:style>
  <w:style w:type="paragraph" w:styleId="Testocommento">
    <w:name w:val="annotation text"/>
    <w:basedOn w:val="Normale"/>
    <w:link w:val="TestocommentoCarattere"/>
    <w:uiPriority w:val="99"/>
    <w:semiHidden/>
    <w:unhideWhenUsed/>
    <w:rsid w:val="00BD4D47"/>
  </w:style>
  <w:style w:type="character" w:customStyle="1" w:styleId="TestocommentoCarattere">
    <w:name w:val="Testo commento Carattere"/>
    <w:basedOn w:val="Carpredefinitoparagrafo"/>
    <w:link w:val="Testocommento"/>
    <w:uiPriority w:val="99"/>
    <w:semiHidden/>
    <w:rsid w:val="00BD4D47"/>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BD4D47"/>
    <w:rPr>
      <w:b/>
      <w:bCs/>
    </w:rPr>
  </w:style>
  <w:style w:type="character" w:customStyle="1" w:styleId="SoggettocommentoCarattere">
    <w:name w:val="Soggetto commento Carattere"/>
    <w:basedOn w:val="TestocommentoCarattere"/>
    <w:link w:val="Soggettocommento"/>
    <w:uiPriority w:val="99"/>
    <w:semiHidden/>
    <w:rsid w:val="00BD4D47"/>
    <w:rPr>
      <w:rFonts w:ascii="Times New Roman" w:hAnsi="Times New Roman"/>
      <w:b/>
      <w:bCs/>
    </w:rPr>
  </w:style>
  <w:style w:type="paragraph" w:styleId="Testofumetto">
    <w:name w:val="Balloon Text"/>
    <w:basedOn w:val="Normale"/>
    <w:link w:val="TestofumettoCarattere"/>
    <w:uiPriority w:val="99"/>
    <w:semiHidden/>
    <w:unhideWhenUsed/>
    <w:rsid w:val="00BD4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D47"/>
    <w:rPr>
      <w:rFonts w:ascii="Tahoma" w:hAnsi="Tahoma" w:cs="Tahoma"/>
      <w:sz w:val="16"/>
      <w:szCs w:val="16"/>
    </w:rPr>
  </w:style>
  <w:style w:type="table" w:styleId="Grigliatabella">
    <w:name w:val="Table Grid"/>
    <w:basedOn w:val="Tabellanormale"/>
    <w:uiPriority w:val="59"/>
    <w:rsid w:val="00DE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152C"/>
    <w:pPr>
      <w:widowControl w:val="0"/>
      <w:autoSpaceDE w:val="0"/>
      <w:autoSpaceDN w:val="0"/>
      <w:adjustRightInd w:val="0"/>
    </w:pPr>
    <w:rPr>
      <w:rFonts w:ascii="Times New Roman" w:hAnsi="Times New Roman"/>
    </w:rPr>
  </w:style>
  <w:style w:type="paragraph" w:styleId="Titolo2">
    <w:name w:val="heading 2"/>
    <w:basedOn w:val="Normale"/>
    <w:next w:val="Normale"/>
    <w:link w:val="Titolo2Carattere"/>
    <w:qFormat/>
    <w:rsid w:val="00B94F8D"/>
    <w:pPr>
      <w:keepNext/>
      <w:widowControl/>
      <w:overflowPunct w:val="0"/>
      <w:spacing w:line="360" w:lineRule="auto"/>
      <w:jc w:val="right"/>
      <w:textAlignment w:val="baseline"/>
      <w:outlineLvl w:val="1"/>
    </w:pPr>
    <w:rPr>
      <w:rFonts w:ascii="Arial" w:hAnsi="Arial"/>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Corpo del testo"/>
    <w:basedOn w:val="Normale"/>
    <w:link w:val="CorpodeltestoCarattere"/>
    <w:semiHidden/>
    <w:rsid w:val="00350BF4"/>
    <w:pPr>
      <w:widowControl/>
      <w:overflowPunct w:val="0"/>
      <w:jc w:val="both"/>
      <w:textAlignment w:val="baseline"/>
    </w:pPr>
    <w:rPr>
      <w:rFonts w:ascii="Georgia" w:hAnsi="Georgia"/>
      <w:b/>
    </w:rPr>
  </w:style>
  <w:style w:type="character" w:customStyle="1" w:styleId="CorpodeltestoCarattere">
    <w:name w:val="Corpo del testo Carattere"/>
    <w:basedOn w:val="Carpredefinitoparagrafo"/>
    <w:link w:val="Corpodeltesto"/>
    <w:semiHidden/>
    <w:rsid w:val="00350BF4"/>
    <w:rPr>
      <w:rFonts w:ascii="Georgia" w:hAnsi="Georgia"/>
      <w:b/>
    </w:rPr>
  </w:style>
  <w:style w:type="paragraph" w:customStyle="1" w:styleId="Corpodeltesto21">
    <w:name w:val="Corpo del testo 21"/>
    <w:basedOn w:val="Normale"/>
    <w:rsid w:val="00350BF4"/>
    <w:pPr>
      <w:widowControl/>
      <w:tabs>
        <w:tab w:val="left" w:pos="0"/>
        <w:tab w:val="left" w:pos="1008"/>
        <w:tab w:val="left" w:pos="1728"/>
        <w:tab w:val="left" w:pos="2448"/>
        <w:tab w:val="left" w:pos="3168"/>
        <w:tab w:val="left" w:pos="3888"/>
        <w:tab w:val="left" w:pos="4608"/>
        <w:tab w:val="left" w:pos="5328"/>
        <w:tab w:val="left" w:pos="6048"/>
        <w:tab w:val="left" w:pos="6768"/>
      </w:tabs>
      <w:overflowPunct w:val="0"/>
      <w:ind w:right="-29"/>
      <w:textAlignment w:val="baseline"/>
    </w:pPr>
    <w:rPr>
      <w:rFonts w:ascii="Georgia" w:hAnsi="Georgia"/>
      <w:b/>
    </w:rPr>
  </w:style>
  <w:style w:type="paragraph" w:styleId="Testonotaapidipagina">
    <w:name w:val="footnote text"/>
    <w:basedOn w:val="Normale"/>
    <w:link w:val="TestonotaapidipaginaCarattere"/>
    <w:rsid w:val="00350BF4"/>
    <w:pPr>
      <w:widowControl/>
      <w:overflowPunct w:val="0"/>
      <w:ind w:left="112" w:hanging="112"/>
      <w:textAlignment w:val="baseline"/>
    </w:pPr>
    <w:rPr>
      <w:rFonts w:ascii="Times" w:hAnsi="Times"/>
      <w:sz w:val="16"/>
    </w:rPr>
  </w:style>
  <w:style w:type="character" w:customStyle="1" w:styleId="TestonotaapidipaginaCarattere">
    <w:name w:val="Testo nota a piè di pagina Carattere"/>
    <w:basedOn w:val="Carpredefinitoparagrafo"/>
    <w:link w:val="Testonotaapidipagina"/>
    <w:rsid w:val="00350BF4"/>
    <w:rPr>
      <w:rFonts w:ascii="Times" w:hAnsi="Times"/>
      <w:sz w:val="16"/>
    </w:rPr>
  </w:style>
  <w:style w:type="character" w:styleId="Rimandonotaapidipagina">
    <w:name w:val="footnote reference"/>
    <w:basedOn w:val="Carpredefinitoparagrafo"/>
    <w:semiHidden/>
    <w:rsid w:val="00350BF4"/>
    <w:rPr>
      <w:rFonts w:ascii="Times New Roman" w:hAnsi="Times New Roman"/>
      <w:sz w:val="16"/>
      <w:vertAlign w:val="superscript"/>
    </w:rPr>
  </w:style>
  <w:style w:type="paragraph" w:styleId="Paragrafoelenco">
    <w:name w:val="List Paragraph"/>
    <w:basedOn w:val="Normale"/>
    <w:uiPriority w:val="34"/>
    <w:qFormat/>
    <w:rsid w:val="00350BF4"/>
    <w:pPr>
      <w:ind w:left="708"/>
    </w:pPr>
  </w:style>
  <w:style w:type="paragraph" w:customStyle="1" w:styleId="Corpodeltesto31">
    <w:name w:val="Corpo del testo 31"/>
    <w:basedOn w:val="Normale"/>
    <w:rsid w:val="00054729"/>
    <w:pPr>
      <w:widowControl/>
      <w:tabs>
        <w:tab w:val="right" w:pos="9639"/>
      </w:tabs>
      <w:overflowPunct w:val="0"/>
      <w:jc w:val="both"/>
      <w:textAlignment w:val="baseline"/>
    </w:pPr>
    <w:rPr>
      <w:rFonts w:ascii="Georgia" w:hAnsi="Georgia"/>
    </w:rPr>
  </w:style>
  <w:style w:type="character" w:customStyle="1" w:styleId="Caratteredellanota">
    <w:name w:val="Carattere della nota"/>
    <w:rsid w:val="008F22BC"/>
    <w:rPr>
      <w:vertAlign w:val="superscript"/>
    </w:rPr>
  </w:style>
  <w:style w:type="paragraph" w:customStyle="1" w:styleId="sche3">
    <w:name w:val="sche_3"/>
    <w:rsid w:val="008F22BC"/>
    <w:pPr>
      <w:widowControl w:val="0"/>
      <w:suppressAutoHyphens/>
      <w:overflowPunct w:val="0"/>
      <w:autoSpaceDE w:val="0"/>
      <w:jc w:val="both"/>
      <w:textAlignment w:val="baseline"/>
    </w:pPr>
    <w:rPr>
      <w:rFonts w:ascii="Times New Roman" w:eastAsia="Arial" w:hAnsi="Times New Roman"/>
      <w:lang w:val="en-US" w:eastAsia="ar-SA"/>
    </w:rPr>
  </w:style>
  <w:style w:type="paragraph" w:customStyle="1" w:styleId="sche4">
    <w:name w:val="sche_4"/>
    <w:rsid w:val="008F22BC"/>
    <w:pPr>
      <w:widowControl w:val="0"/>
      <w:suppressAutoHyphens/>
      <w:jc w:val="both"/>
    </w:pPr>
    <w:rPr>
      <w:rFonts w:ascii="Times New Roman" w:eastAsia="Arial" w:hAnsi="Times New Roman"/>
      <w:lang w:val="en-US" w:eastAsia="ar-SA"/>
    </w:rPr>
  </w:style>
  <w:style w:type="paragraph" w:customStyle="1" w:styleId="Corpodeltesto210">
    <w:name w:val="Corpo del testo 21"/>
    <w:basedOn w:val="Normale"/>
    <w:rsid w:val="00974DA7"/>
    <w:pPr>
      <w:widowControl/>
      <w:overflowPunct w:val="0"/>
      <w:ind w:left="426"/>
      <w:jc w:val="both"/>
      <w:textAlignment w:val="baseline"/>
    </w:pPr>
    <w:rPr>
      <w:sz w:val="24"/>
    </w:rPr>
  </w:style>
  <w:style w:type="paragraph" w:styleId="Testonormale">
    <w:name w:val="Plain Text"/>
    <w:basedOn w:val="Normale"/>
    <w:link w:val="TestonormaleCarattere"/>
    <w:rsid w:val="00887791"/>
    <w:pPr>
      <w:widowControl/>
      <w:autoSpaceDE/>
      <w:autoSpaceDN/>
      <w:adjustRightInd/>
    </w:pPr>
    <w:rPr>
      <w:rFonts w:ascii="Courier New" w:hAnsi="Courier New" w:cs="Courier New"/>
      <w:sz w:val="22"/>
      <w:szCs w:val="22"/>
    </w:rPr>
  </w:style>
  <w:style w:type="character" w:customStyle="1" w:styleId="TestonormaleCarattere">
    <w:name w:val="Testo normale Carattere"/>
    <w:basedOn w:val="Carpredefinitoparagrafo"/>
    <w:link w:val="Testonormale"/>
    <w:rsid w:val="00887791"/>
    <w:rPr>
      <w:rFonts w:ascii="Courier New" w:hAnsi="Courier New" w:cs="Courier New"/>
      <w:sz w:val="22"/>
      <w:szCs w:val="22"/>
    </w:rPr>
  </w:style>
  <w:style w:type="paragraph" w:customStyle="1" w:styleId="oggetto2">
    <w:name w:val="oggetto 2"/>
    <w:basedOn w:val="Normale"/>
    <w:rsid w:val="00887791"/>
    <w:pPr>
      <w:keepLines/>
      <w:widowControl/>
      <w:tabs>
        <w:tab w:val="left" w:pos="1418"/>
      </w:tabs>
      <w:autoSpaceDE/>
      <w:autoSpaceDN/>
      <w:adjustRightInd/>
      <w:spacing w:line="563" w:lineRule="atLeast"/>
      <w:ind w:left="1418" w:hanging="1418"/>
      <w:jc w:val="both"/>
    </w:pPr>
    <w:rPr>
      <w:rFonts w:ascii="CG Times" w:hAnsi="CG Times" w:cs="CG Times"/>
      <w:sz w:val="22"/>
      <w:szCs w:val="22"/>
    </w:rPr>
  </w:style>
  <w:style w:type="paragraph" w:styleId="Corpodeltesto3">
    <w:name w:val="Body Text 3"/>
    <w:basedOn w:val="Normale"/>
    <w:link w:val="Corpodeltesto3Carattere"/>
    <w:rsid w:val="00887791"/>
    <w:pPr>
      <w:widowControl/>
      <w:autoSpaceDE/>
      <w:autoSpaceDN/>
      <w:adjustRightInd/>
      <w:spacing w:after="120"/>
    </w:pPr>
    <w:rPr>
      <w:sz w:val="16"/>
      <w:szCs w:val="16"/>
    </w:rPr>
  </w:style>
  <w:style w:type="character" w:customStyle="1" w:styleId="Corpodeltesto3Carattere">
    <w:name w:val="Corpo del testo 3 Carattere"/>
    <w:basedOn w:val="Carpredefinitoparagrafo"/>
    <w:link w:val="Corpodeltesto3"/>
    <w:rsid w:val="00887791"/>
    <w:rPr>
      <w:rFonts w:ascii="Times New Roman" w:hAnsi="Times New Roman"/>
      <w:sz w:val="16"/>
      <w:szCs w:val="16"/>
    </w:rPr>
  </w:style>
  <w:style w:type="character" w:customStyle="1" w:styleId="Titolo2Carattere">
    <w:name w:val="Titolo 2 Carattere"/>
    <w:basedOn w:val="Carpredefinitoparagrafo"/>
    <w:link w:val="Titolo2"/>
    <w:rsid w:val="00B94F8D"/>
    <w:rPr>
      <w:rFonts w:ascii="Arial" w:hAnsi="Arial"/>
      <w:b/>
      <w:sz w:val="24"/>
    </w:rPr>
  </w:style>
  <w:style w:type="paragraph" w:customStyle="1" w:styleId="LETTERA">
    <w:name w:val="LETTERA"/>
    <w:basedOn w:val="Normale"/>
    <w:rsid w:val="00B94F8D"/>
    <w:pPr>
      <w:widowControl/>
      <w:autoSpaceDE/>
      <w:autoSpaceDN/>
      <w:adjustRightInd/>
      <w:ind w:left="1418"/>
      <w:jc w:val="both"/>
    </w:pPr>
    <w:rPr>
      <w:rFonts w:ascii="Century Gothic" w:hAnsi="Century Gothic"/>
      <w:sz w:val="24"/>
    </w:rPr>
  </w:style>
  <w:style w:type="paragraph" w:styleId="Intestazione">
    <w:name w:val="header"/>
    <w:basedOn w:val="Normale"/>
    <w:link w:val="IntestazioneCarattere"/>
    <w:uiPriority w:val="99"/>
    <w:unhideWhenUsed/>
    <w:rsid w:val="00032F11"/>
    <w:pPr>
      <w:tabs>
        <w:tab w:val="center" w:pos="4819"/>
        <w:tab w:val="right" w:pos="9638"/>
      </w:tabs>
    </w:pPr>
  </w:style>
  <w:style w:type="character" w:customStyle="1" w:styleId="IntestazioneCarattere">
    <w:name w:val="Intestazione Carattere"/>
    <w:basedOn w:val="Carpredefinitoparagrafo"/>
    <w:link w:val="Intestazione"/>
    <w:uiPriority w:val="99"/>
    <w:rsid w:val="00032F11"/>
    <w:rPr>
      <w:rFonts w:ascii="Times New Roman" w:hAnsi="Times New Roman"/>
    </w:rPr>
  </w:style>
  <w:style w:type="paragraph" w:styleId="Pidipagina">
    <w:name w:val="footer"/>
    <w:basedOn w:val="Normale"/>
    <w:link w:val="PidipaginaCarattere"/>
    <w:uiPriority w:val="99"/>
    <w:unhideWhenUsed/>
    <w:rsid w:val="00032F11"/>
    <w:pPr>
      <w:tabs>
        <w:tab w:val="center" w:pos="4819"/>
        <w:tab w:val="right" w:pos="9638"/>
      </w:tabs>
    </w:pPr>
  </w:style>
  <w:style w:type="character" w:customStyle="1" w:styleId="PidipaginaCarattere">
    <w:name w:val="Piè di pagina Carattere"/>
    <w:basedOn w:val="Carpredefinitoparagrafo"/>
    <w:link w:val="Pidipagina"/>
    <w:uiPriority w:val="99"/>
    <w:rsid w:val="00032F11"/>
    <w:rPr>
      <w:rFonts w:ascii="Times New Roman" w:hAnsi="Times New Roman"/>
    </w:rPr>
  </w:style>
  <w:style w:type="character" w:styleId="Rimandocommento">
    <w:name w:val="annotation reference"/>
    <w:basedOn w:val="Carpredefinitoparagrafo"/>
    <w:uiPriority w:val="99"/>
    <w:semiHidden/>
    <w:unhideWhenUsed/>
    <w:rsid w:val="00BD4D47"/>
    <w:rPr>
      <w:sz w:val="16"/>
      <w:szCs w:val="16"/>
    </w:rPr>
  </w:style>
  <w:style w:type="paragraph" w:styleId="Testocommento">
    <w:name w:val="annotation text"/>
    <w:basedOn w:val="Normale"/>
    <w:link w:val="TestocommentoCarattere"/>
    <w:uiPriority w:val="99"/>
    <w:semiHidden/>
    <w:unhideWhenUsed/>
    <w:rsid w:val="00BD4D47"/>
  </w:style>
  <w:style w:type="character" w:customStyle="1" w:styleId="TestocommentoCarattere">
    <w:name w:val="Testo commento Carattere"/>
    <w:basedOn w:val="Carpredefinitoparagrafo"/>
    <w:link w:val="Testocommento"/>
    <w:uiPriority w:val="99"/>
    <w:semiHidden/>
    <w:rsid w:val="00BD4D47"/>
    <w:rPr>
      <w:rFonts w:ascii="Times New Roman" w:hAnsi="Times New Roman"/>
    </w:rPr>
  </w:style>
  <w:style w:type="paragraph" w:styleId="Soggettocommento">
    <w:name w:val="annotation subject"/>
    <w:basedOn w:val="Testocommento"/>
    <w:next w:val="Testocommento"/>
    <w:link w:val="SoggettocommentoCarattere"/>
    <w:uiPriority w:val="99"/>
    <w:semiHidden/>
    <w:unhideWhenUsed/>
    <w:rsid w:val="00BD4D47"/>
    <w:rPr>
      <w:b/>
      <w:bCs/>
    </w:rPr>
  </w:style>
  <w:style w:type="character" w:customStyle="1" w:styleId="SoggettocommentoCarattere">
    <w:name w:val="Soggetto commento Carattere"/>
    <w:basedOn w:val="TestocommentoCarattere"/>
    <w:link w:val="Soggettocommento"/>
    <w:uiPriority w:val="99"/>
    <w:semiHidden/>
    <w:rsid w:val="00BD4D47"/>
    <w:rPr>
      <w:rFonts w:ascii="Times New Roman" w:hAnsi="Times New Roman"/>
      <w:b/>
      <w:bCs/>
    </w:rPr>
  </w:style>
  <w:style w:type="paragraph" w:styleId="Testofumetto">
    <w:name w:val="Balloon Text"/>
    <w:basedOn w:val="Normale"/>
    <w:link w:val="TestofumettoCarattere"/>
    <w:uiPriority w:val="99"/>
    <w:semiHidden/>
    <w:unhideWhenUsed/>
    <w:rsid w:val="00BD4D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D47"/>
    <w:rPr>
      <w:rFonts w:ascii="Tahoma" w:hAnsi="Tahoma" w:cs="Tahoma"/>
      <w:sz w:val="16"/>
      <w:szCs w:val="16"/>
    </w:rPr>
  </w:style>
  <w:style w:type="table" w:styleId="Grigliatabella">
    <w:name w:val="Table Grid"/>
    <w:basedOn w:val="Tabellanormale"/>
    <w:uiPriority w:val="59"/>
    <w:rsid w:val="00DE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737961">
      <w:bodyDiv w:val="1"/>
      <w:marLeft w:val="0"/>
      <w:marRight w:val="0"/>
      <w:marTop w:val="0"/>
      <w:marBottom w:val="0"/>
      <w:divBdr>
        <w:top w:val="none" w:sz="0" w:space="0" w:color="auto"/>
        <w:left w:val="none" w:sz="0" w:space="0" w:color="auto"/>
        <w:bottom w:val="none" w:sz="0" w:space="0" w:color="auto"/>
        <w:right w:val="none" w:sz="0" w:space="0" w:color="auto"/>
      </w:divBdr>
    </w:div>
    <w:div w:id="539392901">
      <w:bodyDiv w:val="1"/>
      <w:marLeft w:val="0"/>
      <w:marRight w:val="0"/>
      <w:marTop w:val="0"/>
      <w:marBottom w:val="0"/>
      <w:divBdr>
        <w:top w:val="none" w:sz="0" w:space="0" w:color="auto"/>
        <w:left w:val="none" w:sz="0" w:space="0" w:color="auto"/>
        <w:bottom w:val="none" w:sz="0" w:space="0" w:color="auto"/>
        <w:right w:val="none" w:sz="0" w:space="0" w:color="auto"/>
      </w:divBdr>
    </w:div>
    <w:div w:id="853228095">
      <w:bodyDiv w:val="1"/>
      <w:marLeft w:val="0"/>
      <w:marRight w:val="0"/>
      <w:marTop w:val="0"/>
      <w:marBottom w:val="0"/>
      <w:divBdr>
        <w:top w:val="none" w:sz="0" w:space="0" w:color="auto"/>
        <w:left w:val="none" w:sz="0" w:space="0" w:color="auto"/>
        <w:bottom w:val="none" w:sz="0" w:space="0" w:color="auto"/>
        <w:right w:val="none" w:sz="0" w:space="0" w:color="auto"/>
      </w:divBdr>
    </w:div>
    <w:div w:id="899293465">
      <w:bodyDiv w:val="1"/>
      <w:marLeft w:val="0"/>
      <w:marRight w:val="0"/>
      <w:marTop w:val="0"/>
      <w:marBottom w:val="0"/>
      <w:divBdr>
        <w:top w:val="none" w:sz="0" w:space="0" w:color="auto"/>
        <w:left w:val="none" w:sz="0" w:space="0" w:color="auto"/>
        <w:bottom w:val="none" w:sz="0" w:space="0" w:color="auto"/>
        <w:right w:val="none" w:sz="0" w:space="0" w:color="auto"/>
      </w:divBdr>
    </w:div>
    <w:div w:id="1067024329">
      <w:bodyDiv w:val="1"/>
      <w:marLeft w:val="0"/>
      <w:marRight w:val="0"/>
      <w:marTop w:val="0"/>
      <w:marBottom w:val="0"/>
      <w:divBdr>
        <w:top w:val="none" w:sz="0" w:space="0" w:color="auto"/>
        <w:left w:val="none" w:sz="0" w:space="0" w:color="auto"/>
        <w:bottom w:val="none" w:sz="0" w:space="0" w:color="auto"/>
        <w:right w:val="none" w:sz="0" w:space="0" w:color="auto"/>
      </w:divBdr>
    </w:div>
    <w:div w:id="1192764828">
      <w:bodyDiv w:val="1"/>
      <w:marLeft w:val="0"/>
      <w:marRight w:val="0"/>
      <w:marTop w:val="0"/>
      <w:marBottom w:val="0"/>
      <w:divBdr>
        <w:top w:val="none" w:sz="0" w:space="0" w:color="auto"/>
        <w:left w:val="none" w:sz="0" w:space="0" w:color="auto"/>
        <w:bottom w:val="none" w:sz="0" w:space="0" w:color="auto"/>
        <w:right w:val="none" w:sz="0" w:space="0" w:color="auto"/>
      </w:divBdr>
    </w:div>
    <w:div w:id="1318924988">
      <w:bodyDiv w:val="1"/>
      <w:marLeft w:val="0"/>
      <w:marRight w:val="0"/>
      <w:marTop w:val="0"/>
      <w:marBottom w:val="0"/>
      <w:divBdr>
        <w:top w:val="none" w:sz="0" w:space="0" w:color="auto"/>
        <w:left w:val="none" w:sz="0" w:space="0" w:color="auto"/>
        <w:bottom w:val="none" w:sz="0" w:space="0" w:color="auto"/>
        <w:right w:val="none" w:sz="0" w:space="0" w:color="auto"/>
      </w:divBdr>
    </w:div>
    <w:div w:id="1604730148">
      <w:bodyDiv w:val="1"/>
      <w:marLeft w:val="0"/>
      <w:marRight w:val="0"/>
      <w:marTop w:val="0"/>
      <w:marBottom w:val="0"/>
      <w:divBdr>
        <w:top w:val="none" w:sz="0" w:space="0" w:color="auto"/>
        <w:left w:val="none" w:sz="0" w:space="0" w:color="auto"/>
        <w:bottom w:val="none" w:sz="0" w:space="0" w:color="auto"/>
        <w:right w:val="none" w:sz="0" w:space="0" w:color="auto"/>
      </w:divBdr>
    </w:div>
    <w:div w:id="1629121427">
      <w:bodyDiv w:val="1"/>
      <w:marLeft w:val="0"/>
      <w:marRight w:val="0"/>
      <w:marTop w:val="0"/>
      <w:marBottom w:val="0"/>
      <w:divBdr>
        <w:top w:val="none" w:sz="0" w:space="0" w:color="auto"/>
        <w:left w:val="none" w:sz="0" w:space="0" w:color="auto"/>
        <w:bottom w:val="none" w:sz="0" w:space="0" w:color="auto"/>
        <w:right w:val="none" w:sz="0" w:space="0" w:color="auto"/>
      </w:divBdr>
    </w:div>
    <w:div w:id="1835684135">
      <w:bodyDiv w:val="1"/>
      <w:marLeft w:val="0"/>
      <w:marRight w:val="0"/>
      <w:marTop w:val="0"/>
      <w:marBottom w:val="0"/>
      <w:divBdr>
        <w:top w:val="none" w:sz="0" w:space="0" w:color="auto"/>
        <w:left w:val="none" w:sz="0" w:space="0" w:color="auto"/>
        <w:bottom w:val="none" w:sz="0" w:space="0" w:color="auto"/>
        <w:right w:val="none" w:sz="0" w:space="0" w:color="auto"/>
      </w:divBdr>
    </w:div>
    <w:div w:id="1976519376">
      <w:bodyDiv w:val="1"/>
      <w:marLeft w:val="0"/>
      <w:marRight w:val="0"/>
      <w:marTop w:val="0"/>
      <w:marBottom w:val="0"/>
      <w:divBdr>
        <w:top w:val="none" w:sz="0" w:space="0" w:color="auto"/>
        <w:left w:val="none" w:sz="0" w:space="0" w:color="auto"/>
        <w:bottom w:val="none" w:sz="0" w:space="0" w:color="auto"/>
        <w:right w:val="none" w:sz="0" w:space="0" w:color="auto"/>
      </w:divBdr>
    </w:div>
    <w:div w:id="2060276364">
      <w:bodyDiv w:val="1"/>
      <w:marLeft w:val="0"/>
      <w:marRight w:val="0"/>
      <w:marTop w:val="0"/>
      <w:marBottom w:val="0"/>
      <w:divBdr>
        <w:top w:val="none" w:sz="0" w:space="0" w:color="auto"/>
        <w:left w:val="none" w:sz="0" w:space="0" w:color="auto"/>
        <w:bottom w:val="none" w:sz="0" w:space="0" w:color="auto"/>
        <w:right w:val="none" w:sz="0" w:space="0" w:color="auto"/>
      </w:divBdr>
    </w:div>
    <w:div w:id="2071684437">
      <w:bodyDiv w:val="1"/>
      <w:marLeft w:val="0"/>
      <w:marRight w:val="0"/>
      <w:marTop w:val="0"/>
      <w:marBottom w:val="0"/>
      <w:divBdr>
        <w:top w:val="none" w:sz="0" w:space="0" w:color="auto"/>
        <w:left w:val="none" w:sz="0" w:space="0" w:color="auto"/>
        <w:bottom w:val="none" w:sz="0" w:space="0" w:color="auto"/>
        <w:right w:val="none" w:sz="0" w:space="0" w:color="auto"/>
      </w:divBdr>
    </w:div>
    <w:div w:id="20917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53F23-514F-40D7-B1A4-D1B0DAA7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7132</Words>
  <Characters>40653</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47690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Cicogni Osvaldo</cp:lastModifiedBy>
  <cp:revision>3</cp:revision>
  <cp:lastPrinted>2013-06-11T08:48:00Z</cp:lastPrinted>
  <dcterms:created xsi:type="dcterms:W3CDTF">2013-06-24T10:33:00Z</dcterms:created>
  <dcterms:modified xsi:type="dcterms:W3CDTF">2013-06-25T05:30:00Z</dcterms:modified>
</cp:coreProperties>
</file>